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1CB1" w14:textId="3BF9BFDC" w:rsidR="00572D7F" w:rsidRPr="00B3691D" w:rsidRDefault="00572D7F" w:rsidP="00572D7F">
      <w:pPr>
        <w:spacing w:after="0" w:line="240" w:lineRule="auto"/>
        <w:rPr>
          <w:rFonts w:cs="Times New Roman"/>
          <w:sz w:val="20"/>
          <w:szCs w:val="20"/>
        </w:rPr>
      </w:pPr>
    </w:p>
    <w:p w14:paraId="6231A4D0" w14:textId="20CC58A9" w:rsidR="000727F1" w:rsidRPr="007C7688" w:rsidRDefault="000727F1" w:rsidP="000727F1">
      <w:pPr>
        <w:spacing w:after="0" w:line="240" w:lineRule="auto"/>
        <w:jc w:val="center"/>
        <w:rPr>
          <w:rFonts w:cs="Times New Roman"/>
          <w:szCs w:val="24"/>
        </w:rPr>
      </w:pPr>
      <w:r w:rsidRPr="007C7688">
        <w:rPr>
          <w:rFonts w:cs="Times New Roman"/>
          <w:szCs w:val="24"/>
        </w:rPr>
        <w:t>IN THE UNITED STATES BANKRUPTCY COURT</w:t>
      </w:r>
    </w:p>
    <w:p w14:paraId="258CB2F4" w14:textId="77777777" w:rsidR="000727F1" w:rsidRPr="007C7688" w:rsidRDefault="000727F1" w:rsidP="000727F1">
      <w:pPr>
        <w:spacing w:after="0" w:line="240" w:lineRule="auto"/>
        <w:jc w:val="center"/>
        <w:rPr>
          <w:rFonts w:cs="Times New Roman"/>
          <w:szCs w:val="24"/>
        </w:rPr>
      </w:pPr>
      <w:r w:rsidRPr="007C7688">
        <w:rPr>
          <w:rFonts w:cs="Times New Roman"/>
          <w:szCs w:val="24"/>
        </w:rPr>
        <w:t>FOR THE SOUTHERN DISTRICT OF ALABAMA</w:t>
      </w:r>
    </w:p>
    <w:p w14:paraId="21BA09FE" w14:textId="77777777" w:rsidR="000727F1" w:rsidRPr="007C7688" w:rsidRDefault="000727F1" w:rsidP="000727F1">
      <w:pPr>
        <w:spacing w:after="0" w:line="240" w:lineRule="auto"/>
        <w:rPr>
          <w:rFonts w:cs="Times New Roman"/>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0727F1" w:rsidRPr="007C7688" w14:paraId="62C6802B" w14:textId="77777777" w:rsidTr="000727F1">
        <w:tc>
          <w:tcPr>
            <w:tcW w:w="4315" w:type="dxa"/>
          </w:tcPr>
          <w:p w14:paraId="791E1675" w14:textId="77777777" w:rsidR="000727F1" w:rsidRPr="007C7688" w:rsidRDefault="000727F1">
            <w:pPr>
              <w:spacing w:line="240" w:lineRule="auto"/>
              <w:rPr>
                <w:rFonts w:ascii="Times New Roman" w:hAnsi="Times New Roman" w:cs="Times New Roman"/>
                <w:sz w:val="24"/>
                <w:szCs w:val="24"/>
              </w:rPr>
            </w:pPr>
            <w:r w:rsidRPr="007C7688">
              <w:rPr>
                <w:rFonts w:ascii="Times New Roman" w:hAnsi="Times New Roman" w:cs="Times New Roman"/>
                <w:sz w:val="24"/>
                <w:szCs w:val="24"/>
              </w:rPr>
              <w:t>I</w:t>
            </w:r>
            <w:r w:rsidR="007B66F9" w:rsidRPr="007C7688">
              <w:rPr>
                <w:rFonts w:ascii="Times New Roman" w:hAnsi="Times New Roman" w:cs="Times New Roman"/>
                <w:sz w:val="24"/>
                <w:szCs w:val="24"/>
              </w:rPr>
              <w:t>N RE</w:t>
            </w:r>
            <w:r w:rsidRPr="007C7688">
              <w:rPr>
                <w:rFonts w:ascii="Times New Roman" w:hAnsi="Times New Roman" w:cs="Times New Roman"/>
                <w:sz w:val="24"/>
                <w:szCs w:val="24"/>
              </w:rPr>
              <w:t>:</w:t>
            </w:r>
          </w:p>
          <w:p w14:paraId="125087C2" w14:textId="77777777" w:rsidR="000727F1" w:rsidRPr="007C7688" w:rsidRDefault="000727F1">
            <w:pPr>
              <w:spacing w:line="240" w:lineRule="auto"/>
              <w:rPr>
                <w:rFonts w:ascii="Times New Roman" w:hAnsi="Times New Roman" w:cs="Times New Roman"/>
                <w:sz w:val="24"/>
                <w:szCs w:val="24"/>
              </w:rPr>
            </w:pPr>
          </w:p>
          <w:p w14:paraId="3674DDB1" w14:textId="77777777" w:rsidR="004E73DE" w:rsidRPr="007C7688" w:rsidRDefault="004E73DE">
            <w:pPr>
              <w:spacing w:line="240" w:lineRule="auto"/>
              <w:rPr>
                <w:rFonts w:ascii="Times New Roman" w:hAnsi="Times New Roman" w:cs="Times New Roman"/>
                <w:sz w:val="24"/>
                <w:szCs w:val="24"/>
              </w:rPr>
            </w:pPr>
          </w:p>
          <w:p w14:paraId="3C699C54" w14:textId="77777777" w:rsidR="000727F1" w:rsidRPr="007C7688" w:rsidRDefault="000727F1">
            <w:pPr>
              <w:spacing w:line="240" w:lineRule="auto"/>
              <w:rPr>
                <w:rFonts w:ascii="Times New Roman" w:hAnsi="Times New Roman" w:cs="Times New Roman"/>
                <w:sz w:val="24"/>
                <w:szCs w:val="24"/>
              </w:rPr>
            </w:pPr>
          </w:p>
          <w:p w14:paraId="3A9F11DE" w14:textId="77777777" w:rsidR="000727F1" w:rsidRPr="007C7688" w:rsidRDefault="000727F1" w:rsidP="004E73DE">
            <w:pPr>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          Debtor</w:t>
            </w:r>
            <w:r w:rsidR="007717C1" w:rsidRPr="007C7688">
              <w:rPr>
                <w:rFonts w:ascii="Times New Roman" w:hAnsi="Times New Roman" w:cs="Times New Roman"/>
                <w:sz w:val="24"/>
                <w:szCs w:val="24"/>
              </w:rPr>
              <w:t>(s)</w:t>
            </w:r>
            <w:r w:rsidRPr="007C7688">
              <w:rPr>
                <w:rFonts w:ascii="Times New Roman" w:hAnsi="Times New Roman" w:cs="Times New Roman"/>
                <w:sz w:val="24"/>
                <w:szCs w:val="24"/>
              </w:rPr>
              <w:t>.</w:t>
            </w:r>
          </w:p>
        </w:tc>
        <w:tc>
          <w:tcPr>
            <w:tcW w:w="360" w:type="dxa"/>
            <w:hideMark/>
          </w:tcPr>
          <w:p w14:paraId="037D32D7"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751416A1"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1EB504FE"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218D4A55"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44697259"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tc>
        <w:tc>
          <w:tcPr>
            <w:tcW w:w="4675" w:type="dxa"/>
          </w:tcPr>
          <w:p w14:paraId="1C54A783" w14:textId="77777777" w:rsidR="000727F1" w:rsidRPr="007C7688" w:rsidRDefault="000727F1">
            <w:pPr>
              <w:spacing w:line="240" w:lineRule="auto"/>
              <w:rPr>
                <w:rFonts w:ascii="Times New Roman" w:hAnsi="Times New Roman" w:cs="Times New Roman"/>
                <w:sz w:val="24"/>
                <w:szCs w:val="24"/>
              </w:rPr>
            </w:pPr>
          </w:p>
          <w:p w14:paraId="76AB04A2" w14:textId="77777777" w:rsidR="000727F1" w:rsidRPr="007C7688" w:rsidRDefault="000727F1">
            <w:pPr>
              <w:spacing w:line="240" w:lineRule="auto"/>
              <w:rPr>
                <w:rFonts w:ascii="Times New Roman" w:hAnsi="Times New Roman" w:cs="Times New Roman"/>
                <w:sz w:val="24"/>
                <w:szCs w:val="24"/>
              </w:rPr>
            </w:pPr>
          </w:p>
          <w:p w14:paraId="19DDB5F6" w14:textId="77777777" w:rsidR="000727F1" w:rsidRPr="007C7688" w:rsidRDefault="000727F1" w:rsidP="0084042E">
            <w:pPr>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     Case No. </w:t>
            </w:r>
            <w:r w:rsidR="007B66F9" w:rsidRPr="007C7688">
              <w:rPr>
                <w:rFonts w:ascii="Times New Roman" w:hAnsi="Times New Roman" w:cs="Times New Roman"/>
                <w:sz w:val="24"/>
                <w:szCs w:val="24"/>
              </w:rPr>
              <w:t>_____________</w:t>
            </w:r>
          </w:p>
          <w:p w14:paraId="699A62A0" w14:textId="77777777" w:rsidR="000E06F7" w:rsidRPr="007C7688" w:rsidRDefault="000E06F7" w:rsidP="0084042E">
            <w:pPr>
              <w:spacing w:line="240" w:lineRule="auto"/>
              <w:rPr>
                <w:rFonts w:ascii="Times New Roman" w:hAnsi="Times New Roman" w:cs="Times New Roman"/>
                <w:sz w:val="24"/>
                <w:szCs w:val="24"/>
              </w:rPr>
            </w:pPr>
          </w:p>
        </w:tc>
      </w:tr>
      <w:tr w:rsidR="000727F1" w:rsidRPr="007C7688" w14:paraId="479EE517" w14:textId="77777777" w:rsidTr="000727F1">
        <w:tc>
          <w:tcPr>
            <w:tcW w:w="4315" w:type="dxa"/>
          </w:tcPr>
          <w:p w14:paraId="742FEEF9" w14:textId="77777777" w:rsidR="000727F1" w:rsidRPr="007C7688" w:rsidRDefault="000727F1">
            <w:pPr>
              <w:spacing w:line="240" w:lineRule="auto"/>
              <w:rPr>
                <w:rFonts w:ascii="Times New Roman" w:hAnsi="Times New Roman" w:cs="Times New Roman"/>
                <w:sz w:val="24"/>
                <w:szCs w:val="24"/>
              </w:rPr>
            </w:pPr>
          </w:p>
        </w:tc>
        <w:tc>
          <w:tcPr>
            <w:tcW w:w="360" w:type="dxa"/>
          </w:tcPr>
          <w:p w14:paraId="6DEFC23C" w14:textId="77777777" w:rsidR="000727F1" w:rsidRPr="007C7688" w:rsidRDefault="000727F1">
            <w:pPr>
              <w:spacing w:line="240" w:lineRule="auto"/>
              <w:jc w:val="center"/>
              <w:rPr>
                <w:rFonts w:ascii="Times New Roman" w:hAnsi="Times New Roman" w:cs="Times New Roman"/>
                <w:sz w:val="24"/>
                <w:szCs w:val="24"/>
              </w:rPr>
            </w:pPr>
          </w:p>
        </w:tc>
        <w:tc>
          <w:tcPr>
            <w:tcW w:w="4675" w:type="dxa"/>
          </w:tcPr>
          <w:p w14:paraId="21FB7AB3" w14:textId="77777777" w:rsidR="000727F1" w:rsidRPr="007C7688" w:rsidRDefault="000727F1">
            <w:pPr>
              <w:spacing w:line="240" w:lineRule="auto"/>
              <w:rPr>
                <w:rFonts w:ascii="Times New Roman" w:hAnsi="Times New Roman" w:cs="Times New Roman"/>
                <w:sz w:val="24"/>
                <w:szCs w:val="24"/>
              </w:rPr>
            </w:pPr>
          </w:p>
        </w:tc>
      </w:tr>
    </w:tbl>
    <w:p w14:paraId="0ABF5287" w14:textId="7C2AFB1A" w:rsidR="008343C8" w:rsidRPr="007C7688" w:rsidRDefault="008343C8" w:rsidP="008343C8">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p>
    <w:p w14:paraId="386CFC27" w14:textId="481244AD" w:rsidR="008343C8" w:rsidRPr="007C7688" w:rsidRDefault="008343C8" w:rsidP="008343C8">
      <w:pPr>
        <w:spacing w:after="0" w:line="240" w:lineRule="auto"/>
        <w:rPr>
          <w:rFonts w:cs="Times New Roman"/>
          <w:szCs w:val="24"/>
        </w:rPr>
      </w:pPr>
    </w:p>
    <w:p w14:paraId="7FE178E3" w14:textId="77777777" w:rsidR="008343C8" w:rsidRPr="007C7688" w:rsidRDefault="008343C8" w:rsidP="008343C8">
      <w:pPr>
        <w:spacing w:after="0" w:line="240" w:lineRule="auto"/>
        <w:rPr>
          <w:rFonts w:cs="Times New Roman"/>
          <w:szCs w:val="24"/>
        </w:rPr>
      </w:pPr>
    </w:p>
    <w:p w14:paraId="44273E6B" w14:textId="5148C0CD" w:rsidR="008343C8" w:rsidRPr="002B4BAE" w:rsidRDefault="008343C8" w:rsidP="0075490C">
      <w:pPr>
        <w:spacing w:after="0" w:line="240" w:lineRule="auto"/>
        <w:jc w:val="center"/>
        <w:rPr>
          <w:rFonts w:cs="Times New Roman"/>
          <w:b/>
          <w:bCs/>
          <w:szCs w:val="24"/>
        </w:rPr>
      </w:pPr>
      <w:r w:rsidRPr="002B4BAE">
        <w:rPr>
          <w:rFonts w:cs="Times New Roman"/>
          <w:b/>
          <w:bCs/>
          <w:szCs w:val="24"/>
        </w:rPr>
        <w:t xml:space="preserve">PLAN OF REORGANIZATION UNDER </w:t>
      </w:r>
      <w:r w:rsidR="00D6191E" w:rsidRPr="002B4BAE">
        <w:rPr>
          <w:rFonts w:cs="Times New Roman"/>
          <w:b/>
          <w:bCs/>
          <w:szCs w:val="24"/>
        </w:rPr>
        <w:t xml:space="preserve">SUBCHAPTER </w:t>
      </w:r>
      <w:r w:rsidRPr="002B4BAE">
        <w:rPr>
          <w:rFonts w:cs="Times New Roman"/>
          <w:b/>
          <w:bCs/>
          <w:szCs w:val="24"/>
        </w:rPr>
        <w:t xml:space="preserve">V </w:t>
      </w:r>
      <w:r w:rsidR="00D6191E" w:rsidRPr="002B4BAE">
        <w:rPr>
          <w:rFonts w:cs="Times New Roman"/>
          <w:b/>
          <w:bCs/>
          <w:szCs w:val="24"/>
        </w:rPr>
        <w:t xml:space="preserve">OF </w:t>
      </w:r>
      <w:r w:rsidRPr="002B4BAE">
        <w:rPr>
          <w:rFonts w:cs="Times New Roman"/>
          <w:b/>
          <w:bCs/>
          <w:szCs w:val="24"/>
        </w:rPr>
        <w:t xml:space="preserve">CHAPTER 11 </w:t>
      </w:r>
    </w:p>
    <w:p w14:paraId="42D844CA" w14:textId="07D9A8A4" w:rsidR="000727F1" w:rsidRPr="002B4BAE" w:rsidRDefault="008343C8" w:rsidP="0075490C">
      <w:pPr>
        <w:spacing w:after="0" w:line="240" w:lineRule="auto"/>
        <w:jc w:val="center"/>
        <w:rPr>
          <w:rFonts w:cs="Times New Roman"/>
          <w:b/>
          <w:bCs/>
          <w:szCs w:val="24"/>
        </w:rPr>
      </w:pPr>
      <w:r w:rsidRPr="002B4BAE">
        <w:rPr>
          <w:rFonts w:cs="Times New Roman"/>
          <w:b/>
          <w:bCs/>
          <w:szCs w:val="24"/>
        </w:rPr>
        <w:t>(SMALL BUSINESS REORGANIZATION ACT)</w:t>
      </w:r>
      <w:r w:rsidR="00CA352C" w:rsidRPr="002B4BAE">
        <w:rPr>
          <w:rFonts w:cs="Times New Roman"/>
          <w:b/>
          <w:bCs/>
          <w:szCs w:val="24"/>
        </w:rPr>
        <w:t xml:space="preserve"> </w:t>
      </w:r>
    </w:p>
    <w:p w14:paraId="7DD3E02E" w14:textId="3F3D2FF8" w:rsidR="0075490C" w:rsidRPr="007C7688" w:rsidRDefault="0075490C" w:rsidP="008343C8">
      <w:pPr>
        <w:spacing w:after="0" w:line="240" w:lineRule="auto"/>
        <w:rPr>
          <w:rFonts w:cs="Times New Roman"/>
          <w:szCs w:val="24"/>
        </w:rPr>
      </w:pPr>
    </w:p>
    <w:p w14:paraId="29660986" w14:textId="566D5626" w:rsidR="008343C8" w:rsidRPr="007C7688" w:rsidRDefault="008343C8" w:rsidP="008343C8">
      <w:pPr>
        <w:spacing w:after="0" w:line="240" w:lineRule="auto"/>
        <w:rPr>
          <w:rFonts w:cs="Times New Roman"/>
          <w:szCs w:val="24"/>
        </w:rPr>
      </w:pPr>
    </w:p>
    <w:p w14:paraId="3B8ED4BC" w14:textId="5038F2C6" w:rsidR="008343C8" w:rsidRPr="002B4BAE" w:rsidRDefault="008343C8" w:rsidP="00BC3FA5">
      <w:pPr>
        <w:spacing w:after="0" w:line="240" w:lineRule="auto"/>
        <w:jc w:val="center"/>
        <w:rPr>
          <w:rFonts w:cs="Times New Roman"/>
          <w:b/>
          <w:bCs/>
          <w:szCs w:val="24"/>
        </w:rPr>
      </w:pPr>
      <w:r w:rsidRPr="002B4BAE">
        <w:rPr>
          <w:rFonts w:cs="Times New Roman"/>
          <w:b/>
          <w:bCs/>
          <w:szCs w:val="24"/>
        </w:rPr>
        <w:t>Background</w:t>
      </w:r>
    </w:p>
    <w:p w14:paraId="7795294D" w14:textId="305E6E5A" w:rsidR="008343C8" w:rsidRPr="007C7688" w:rsidRDefault="008343C8" w:rsidP="008343C8">
      <w:pPr>
        <w:spacing w:after="0" w:line="240" w:lineRule="auto"/>
        <w:rPr>
          <w:rFonts w:cs="Times New Roman"/>
          <w:szCs w:val="24"/>
        </w:rPr>
      </w:pPr>
    </w:p>
    <w:p w14:paraId="33D65AE5" w14:textId="61A499A1" w:rsidR="008343C8" w:rsidRPr="00BC3FA5" w:rsidRDefault="008343C8" w:rsidP="00BC3FA5">
      <w:pPr>
        <w:spacing w:after="0" w:line="240" w:lineRule="auto"/>
        <w:ind w:firstLine="720"/>
        <w:rPr>
          <w:rFonts w:cs="Times New Roman"/>
          <w:b/>
          <w:bCs/>
          <w:szCs w:val="24"/>
        </w:rPr>
      </w:pPr>
      <w:r w:rsidRPr="002B4BAE">
        <w:rPr>
          <w:rFonts w:cs="Times New Roman"/>
          <w:szCs w:val="24"/>
          <w:u w:val="single"/>
        </w:rPr>
        <w:t xml:space="preserve">Description and </w:t>
      </w:r>
      <w:r w:rsidR="00D6191E" w:rsidRPr="002B4BAE">
        <w:rPr>
          <w:rFonts w:cs="Times New Roman"/>
          <w:szCs w:val="24"/>
          <w:u w:val="single"/>
        </w:rPr>
        <w:t>h</w:t>
      </w:r>
      <w:r w:rsidRPr="002B4BAE">
        <w:rPr>
          <w:rFonts w:cs="Times New Roman"/>
          <w:szCs w:val="24"/>
          <w:u w:val="single"/>
        </w:rPr>
        <w:t xml:space="preserve">istory of the Debtor’s </w:t>
      </w:r>
      <w:r w:rsidR="00D6191E" w:rsidRPr="002B4BAE">
        <w:rPr>
          <w:rFonts w:cs="Times New Roman"/>
          <w:szCs w:val="24"/>
          <w:u w:val="single"/>
        </w:rPr>
        <w:t>b</w:t>
      </w:r>
      <w:r w:rsidRPr="002B4BAE">
        <w:rPr>
          <w:rFonts w:cs="Times New Roman"/>
          <w:szCs w:val="24"/>
          <w:u w:val="single"/>
        </w:rPr>
        <w:t>usiness</w:t>
      </w:r>
      <w:r w:rsidR="00BC3FA5" w:rsidRPr="002B4BAE">
        <w:rPr>
          <w:rFonts w:cs="Times New Roman"/>
          <w:szCs w:val="24"/>
        </w:rPr>
        <w:t>.</w:t>
      </w:r>
      <w:r w:rsidR="00BC3FA5" w:rsidRPr="00C32A94">
        <w:rPr>
          <w:rFonts w:cs="Times New Roman"/>
          <w:szCs w:val="24"/>
        </w:rPr>
        <w:t xml:space="preserve"> </w:t>
      </w:r>
      <w:r w:rsidR="00BC3FA5">
        <w:rPr>
          <w:rFonts w:cs="Times New Roman"/>
          <w:b/>
          <w:bCs/>
          <w:szCs w:val="24"/>
        </w:rPr>
        <w:t xml:space="preserve"> </w:t>
      </w:r>
      <w:r w:rsidRPr="00BC3FA5">
        <w:rPr>
          <w:rFonts w:cs="Times New Roman"/>
          <w:szCs w:val="24"/>
        </w:rPr>
        <w:t>The Debtor is a [corporation, partnership, etc.].  Since [insert year operations commenced], the Debtor has been in the business of ________________________________________.  [Describe the Debtor’s business].</w:t>
      </w:r>
    </w:p>
    <w:p w14:paraId="547331DE" w14:textId="0B862216" w:rsidR="008343C8" w:rsidRPr="007C7688" w:rsidRDefault="008343C8" w:rsidP="008343C8">
      <w:pPr>
        <w:pStyle w:val="ListParagraph"/>
        <w:spacing w:after="0" w:line="240" w:lineRule="auto"/>
        <w:ind w:left="1440"/>
        <w:rPr>
          <w:rFonts w:cs="Times New Roman"/>
          <w:szCs w:val="24"/>
        </w:rPr>
      </w:pPr>
      <w:r w:rsidRPr="007C7688">
        <w:rPr>
          <w:rFonts w:cs="Times New Roman"/>
          <w:szCs w:val="24"/>
        </w:rPr>
        <w:t xml:space="preserve"> </w:t>
      </w:r>
    </w:p>
    <w:p w14:paraId="5EB89954" w14:textId="77777777" w:rsidR="00BC3FA5" w:rsidRDefault="008343C8" w:rsidP="00BC3FA5">
      <w:pPr>
        <w:spacing w:after="0" w:line="240" w:lineRule="auto"/>
        <w:ind w:firstLine="720"/>
        <w:rPr>
          <w:rFonts w:cs="Times New Roman"/>
          <w:szCs w:val="24"/>
        </w:rPr>
      </w:pPr>
      <w:r w:rsidRPr="002B4BAE">
        <w:rPr>
          <w:rFonts w:cs="Times New Roman"/>
          <w:szCs w:val="24"/>
          <w:u w:val="single"/>
        </w:rPr>
        <w:t xml:space="preserve">Liquidation </w:t>
      </w:r>
      <w:r w:rsidR="00D6191E" w:rsidRPr="002B4BAE">
        <w:rPr>
          <w:rFonts w:cs="Times New Roman"/>
          <w:szCs w:val="24"/>
          <w:u w:val="single"/>
        </w:rPr>
        <w:t>a</w:t>
      </w:r>
      <w:r w:rsidRPr="002B4BAE">
        <w:rPr>
          <w:rFonts w:cs="Times New Roman"/>
          <w:szCs w:val="24"/>
          <w:u w:val="single"/>
        </w:rPr>
        <w:t>nalysis</w:t>
      </w:r>
      <w:r w:rsidR="00BC3FA5" w:rsidRPr="002B4BAE">
        <w:rPr>
          <w:rFonts w:cs="Times New Roman"/>
          <w:szCs w:val="24"/>
        </w:rPr>
        <w:t>.</w:t>
      </w:r>
      <w:r w:rsidR="00BC3FA5">
        <w:rPr>
          <w:rFonts w:cs="Times New Roman"/>
          <w:szCs w:val="24"/>
        </w:rPr>
        <w:t xml:space="preserve">  </w:t>
      </w:r>
      <w:r w:rsidRPr="007C7688">
        <w:rPr>
          <w:rFonts w:cs="Times New Roman"/>
          <w:szCs w:val="24"/>
        </w:rPr>
        <w:t xml:space="preserve">To  confirm </w:t>
      </w:r>
      <w:r w:rsidR="0011387A" w:rsidRPr="007C7688">
        <w:rPr>
          <w:rFonts w:cs="Times New Roman"/>
          <w:szCs w:val="24"/>
        </w:rPr>
        <w:t xml:space="preserve">the Plan, the </w:t>
      </w:r>
      <w:r w:rsidR="00D6191E">
        <w:rPr>
          <w:rFonts w:cs="Times New Roman"/>
          <w:szCs w:val="24"/>
        </w:rPr>
        <w:t>c</w:t>
      </w:r>
      <w:r w:rsidR="0011387A" w:rsidRPr="007C7688">
        <w:rPr>
          <w:rFonts w:cs="Times New Roman"/>
          <w:szCs w:val="24"/>
        </w:rPr>
        <w:t xml:space="preserve">ourt must find that all creditors and equity interest holders who do not accept the Plan will receive at least as much under </w:t>
      </w:r>
      <w:r w:rsidR="00173212" w:rsidRPr="007C7688">
        <w:rPr>
          <w:rFonts w:cs="Times New Roman"/>
          <w:szCs w:val="24"/>
        </w:rPr>
        <w:t xml:space="preserve">the Plan as such claim and equity interest holders would receive in a chapter 7 liquidation.  A liquidation analysis is attached to the Plan as Exhibit ___.  </w:t>
      </w:r>
    </w:p>
    <w:p w14:paraId="089568F8" w14:textId="77777777" w:rsidR="00BC3FA5" w:rsidRDefault="00BC3FA5" w:rsidP="00BC3FA5">
      <w:pPr>
        <w:spacing w:after="0" w:line="240" w:lineRule="auto"/>
        <w:ind w:firstLine="720"/>
        <w:rPr>
          <w:rFonts w:cs="Times New Roman"/>
          <w:szCs w:val="24"/>
        </w:rPr>
      </w:pPr>
    </w:p>
    <w:p w14:paraId="690C15D4" w14:textId="319AC073" w:rsidR="00173212" w:rsidRPr="007C7688" w:rsidRDefault="008343C8" w:rsidP="00BC3FA5">
      <w:pPr>
        <w:spacing w:after="0" w:line="240" w:lineRule="auto"/>
        <w:ind w:firstLine="720"/>
        <w:rPr>
          <w:rFonts w:cs="Times New Roman"/>
          <w:szCs w:val="24"/>
        </w:rPr>
      </w:pPr>
      <w:r w:rsidRPr="002D2E2F">
        <w:rPr>
          <w:rFonts w:cs="Times New Roman"/>
          <w:szCs w:val="24"/>
          <w:u w:val="single"/>
        </w:rPr>
        <w:t>Ability to make future plan payments and operate without further reorganization</w:t>
      </w:r>
      <w:r w:rsidR="00BC3FA5" w:rsidRPr="002D2E2F">
        <w:rPr>
          <w:rFonts w:cs="Times New Roman"/>
          <w:szCs w:val="24"/>
        </w:rPr>
        <w:t>.</w:t>
      </w:r>
      <w:r w:rsidR="00BC3FA5">
        <w:rPr>
          <w:rFonts w:cs="Times New Roman"/>
          <w:szCs w:val="24"/>
        </w:rPr>
        <w:t xml:space="preserve">  </w:t>
      </w:r>
      <w:r w:rsidR="00173212" w:rsidRPr="007C7688">
        <w:rPr>
          <w:rFonts w:cs="Times New Roman"/>
          <w:szCs w:val="24"/>
        </w:rPr>
        <w:t xml:space="preserve">The Plan Proponent must also show that it will have enough cash over the life of the Plan to make the required Plan payments and operate the debtor’s business.  The Plan Proponent has provided projected financial information as Exhibit ___.  </w:t>
      </w:r>
      <w:r w:rsidR="00173212" w:rsidRPr="00BC3FA5">
        <w:rPr>
          <w:rFonts w:cs="Times New Roman"/>
          <w:szCs w:val="24"/>
        </w:rPr>
        <w:t>The Plan Proponent’s financial projections show that the Debtor will have projected disposable income (as defined by</w:t>
      </w:r>
      <w:r w:rsidR="0072291D">
        <w:rPr>
          <w:rFonts w:cs="Times New Roman"/>
          <w:szCs w:val="24"/>
        </w:rPr>
        <w:t xml:space="preserve"> Bankruptcy Code</w:t>
      </w:r>
      <w:r w:rsidR="00173212" w:rsidRPr="00BC3FA5">
        <w:rPr>
          <w:rFonts w:cs="Times New Roman"/>
          <w:szCs w:val="24"/>
        </w:rPr>
        <w:t xml:space="preserve"> § 1191(d)</w:t>
      </w:r>
      <w:r w:rsidR="009D7FF4">
        <w:rPr>
          <w:rFonts w:cs="Times New Roman"/>
          <w:szCs w:val="24"/>
        </w:rPr>
        <w:t>)</w:t>
      </w:r>
      <w:r w:rsidR="00173212" w:rsidRPr="00BC3FA5">
        <w:rPr>
          <w:rFonts w:cs="Times New Roman"/>
          <w:szCs w:val="24"/>
        </w:rPr>
        <w:t xml:space="preserve"> for the period described in § 1191(c)(2) of $___________.  </w:t>
      </w:r>
      <w:r w:rsidR="00173212" w:rsidRPr="007C7688">
        <w:rPr>
          <w:rFonts w:cs="Times New Roman"/>
          <w:szCs w:val="24"/>
        </w:rPr>
        <w:t xml:space="preserve">The final Plan payment is expected to be paid on _________________.  </w:t>
      </w:r>
    </w:p>
    <w:p w14:paraId="1C45460D" w14:textId="77777777" w:rsidR="00BC3FA5" w:rsidRDefault="00BC3FA5" w:rsidP="00173212">
      <w:pPr>
        <w:pStyle w:val="ListParagraph"/>
        <w:spacing w:after="0" w:line="240" w:lineRule="auto"/>
        <w:ind w:left="1440"/>
        <w:rPr>
          <w:rFonts w:cs="Times New Roman"/>
          <w:szCs w:val="24"/>
        </w:rPr>
      </w:pPr>
    </w:p>
    <w:p w14:paraId="46C087BB" w14:textId="639312CE" w:rsidR="00173212" w:rsidRPr="007C7688" w:rsidRDefault="00173212" w:rsidP="00173212">
      <w:pPr>
        <w:pStyle w:val="ListParagraph"/>
        <w:spacing w:after="0" w:line="240" w:lineRule="auto"/>
        <w:ind w:left="1440"/>
        <w:rPr>
          <w:rFonts w:cs="Times New Roman"/>
          <w:szCs w:val="24"/>
        </w:rPr>
      </w:pPr>
      <w:r w:rsidRPr="007C7688">
        <w:rPr>
          <w:rFonts w:cs="Times New Roman"/>
          <w:szCs w:val="24"/>
        </w:rPr>
        <w:t xml:space="preserve">[Summarize the numerical projections, and highlight any assumptions that are not in accord with past experience.  Explain why such assumptions should now be made.]  </w:t>
      </w:r>
    </w:p>
    <w:p w14:paraId="48736E23" w14:textId="77777777" w:rsidR="00BC3FA5" w:rsidRDefault="00BC3FA5" w:rsidP="00BC3FA5">
      <w:pPr>
        <w:spacing w:after="0" w:line="240" w:lineRule="auto"/>
        <w:rPr>
          <w:rFonts w:cs="Times New Roman"/>
          <w:szCs w:val="24"/>
        </w:rPr>
      </w:pPr>
    </w:p>
    <w:p w14:paraId="07B100D2" w14:textId="5749E217" w:rsidR="00EB2EF7" w:rsidRPr="00BC3FA5" w:rsidRDefault="00173212" w:rsidP="00BC3FA5">
      <w:pPr>
        <w:spacing w:after="0" w:line="240" w:lineRule="auto"/>
        <w:rPr>
          <w:rFonts w:cs="Times New Roman"/>
          <w:szCs w:val="24"/>
        </w:rPr>
      </w:pPr>
      <w:r w:rsidRPr="00BC3FA5">
        <w:rPr>
          <w:rFonts w:cs="Times New Roman"/>
          <w:szCs w:val="24"/>
        </w:rPr>
        <w:t xml:space="preserve">You should consult with your accountant or other financial advisor if you have any questions pertaining to these projections. </w:t>
      </w:r>
    </w:p>
    <w:p w14:paraId="50D7A8D5" w14:textId="7047A5D0" w:rsidR="00173212" w:rsidRPr="007C7688" w:rsidRDefault="00173212" w:rsidP="00173212">
      <w:pPr>
        <w:pStyle w:val="ListParagraph"/>
        <w:spacing w:after="0" w:line="240" w:lineRule="auto"/>
        <w:ind w:left="1440"/>
        <w:rPr>
          <w:rFonts w:cs="Times New Roman"/>
          <w:szCs w:val="24"/>
        </w:rPr>
      </w:pPr>
      <w:r w:rsidRPr="007C7688">
        <w:rPr>
          <w:rFonts w:cs="Times New Roman"/>
          <w:szCs w:val="24"/>
        </w:rPr>
        <w:t xml:space="preserve"> </w:t>
      </w:r>
    </w:p>
    <w:p w14:paraId="15F8B692" w14:textId="2F236F11" w:rsidR="00173212" w:rsidRPr="007C7688" w:rsidRDefault="00173212" w:rsidP="00173212">
      <w:pPr>
        <w:spacing w:after="0" w:line="240" w:lineRule="auto"/>
        <w:rPr>
          <w:rFonts w:cs="Times New Roman"/>
          <w:szCs w:val="24"/>
        </w:rPr>
      </w:pPr>
    </w:p>
    <w:p w14:paraId="06862D08" w14:textId="6DE3D9A3" w:rsidR="004416C6" w:rsidRDefault="004416C6">
      <w:pPr>
        <w:spacing w:line="259" w:lineRule="auto"/>
        <w:rPr>
          <w:rFonts w:cs="Times New Roman"/>
          <w:szCs w:val="24"/>
          <w:u w:val="single"/>
        </w:rPr>
      </w:pPr>
    </w:p>
    <w:p w14:paraId="042D0936" w14:textId="17E6E992" w:rsidR="008E29E8" w:rsidRPr="008E29E8" w:rsidRDefault="008E29E8" w:rsidP="008E29E8">
      <w:pPr>
        <w:spacing w:line="259" w:lineRule="auto"/>
        <w:jc w:val="center"/>
        <w:rPr>
          <w:rFonts w:cs="Times New Roman"/>
          <w:szCs w:val="24"/>
        </w:rPr>
      </w:pPr>
    </w:p>
    <w:p w14:paraId="7D68A5FB" w14:textId="6DCA575B" w:rsidR="00173212" w:rsidRPr="002D2E2F" w:rsidRDefault="00173212" w:rsidP="005E7B70">
      <w:pPr>
        <w:spacing w:after="0" w:line="240" w:lineRule="auto"/>
        <w:jc w:val="center"/>
        <w:rPr>
          <w:rFonts w:cs="Times New Roman"/>
          <w:b/>
          <w:bCs/>
          <w:szCs w:val="24"/>
        </w:rPr>
      </w:pPr>
      <w:r w:rsidRPr="002D2E2F">
        <w:rPr>
          <w:rFonts w:cs="Times New Roman"/>
          <w:b/>
          <w:bCs/>
          <w:szCs w:val="24"/>
        </w:rPr>
        <w:lastRenderedPageBreak/>
        <w:t>Article 1:  Summary</w:t>
      </w:r>
    </w:p>
    <w:p w14:paraId="4E3D8D9F" w14:textId="2A6EF4C4" w:rsidR="00173212" w:rsidRPr="007C7688" w:rsidRDefault="00173212" w:rsidP="00173212">
      <w:pPr>
        <w:spacing w:after="0" w:line="240" w:lineRule="auto"/>
        <w:rPr>
          <w:rFonts w:cs="Times New Roman"/>
          <w:szCs w:val="24"/>
        </w:rPr>
      </w:pPr>
    </w:p>
    <w:p w14:paraId="7DB0BB2C" w14:textId="30F29146" w:rsidR="00173212" w:rsidRPr="007C7688" w:rsidRDefault="00173212" w:rsidP="005E7B70">
      <w:pPr>
        <w:spacing w:after="0" w:line="240" w:lineRule="auto"/>
        <w:ind w:firstLine="720"/>
        <w:rPr>
          <w:rFonts w:cs="Times New Roman"/>
          <w:szCs w:val="24"/>
        </w:rPr>
      </w:pPr>
      <w:r w:rsidRPr="007C7688">
        <w:rPr>
          <w:rFonts w:cs="Times New Roman"/>
          <w:szCs w:val="24"/>
        </w:rPr>
        <w:t>This Plan of Reorganization (</w:t>
      </w:r>
      <w:r w:rsidR="00BC3FA5">
        <w:rPr>
          <w:rFonts w:cs="Times New Roman"/>
          <w:szCs w:val="24"/>
        </w:rPr>
        <w:t>“</w:t>
      </w:r>
      <w:r w:rsidRPr="007C7688">
        <w:rPr>
          <w:rFonts w:cs="Times New Roman"/>
          <w:szCs w:val="24"/>
        </w:rPr>
        <w:t>the Plan</w:t>
      </w:r>
      <w:r w:rsidR="00BC3FA5">
        <w:rPr>
          <w:rFonts w:cs="Times New Roman"/>
          <w:szCs w:val="24"/>
        </w:rPr>
        <w:t>”</w:t>
      </w:r>
      <w:r w:rsidRPr="007C7688">
        <w:rPr>
          <w:rFonts w:cs="Times New Roman"/>
          <w:szCs w:val="24"/>
        </w:rPr>
        <w:t>) under chapter 11 of the Bankruptcy Code (</w:t>
      </w:r>
      <w:r w:rsidR="00BC3FA5">
        <w:rPr>
          <w:rFonts w:cs="Times New Roman"/>
          <w:szCs w:val="24"/>
        </w:rPr>
        <w:t>“</w:t>
      </w:r>
      <w:r w:rsidRPr="007C7688">
        <w:rPr>
          <w:rFonts w:cs="Times New Roman"/>
          <w:szCs w:val="24"/>
        </w:rPr>
        <w:t>the Code</w:t>
      </w:r>
      <w:r w:rsidR="00BC3FA5">
        <w:rPr>
          <w:rFonts w:cs="Times New Roman"/>
          <w:szCs w:val="24"/>
        </w:rPr>
        <w:t>”</w:t>
      </w:r>
      <w:r w:rsidRPr="007C7688">
        <w:rPr>
          <w:rFonts w:cs="Times New Roman"/>
          <w:szCs w:val="24"/>
        </w:rPr>
        <w:t>) proposes to pay creditors of [insert the name of the Debtor] (</w:t>
      </w:r>
      <w:r w:rsidR="00BC3FA5">
        <w:rPr>
          <w:rFonts w:cs="Times New Roman"/>
          <w:szCs w:val="24"/>
        </w:rPr>
        <w:t>“</w:t>
      </w:r>
      <w:r w:rsidRPr="007C7688">
        <w:rPr>
          <w:rFonts w:cs="Times New Roman"/>
          <w:szCs w:val="24"/>
        </w:rPr>
        <w:t>the Debtor</w:t>
      </w:r>
      <w:r w:rsidR="00BC3FA5">
        <w:rPr>
          <w:rFonts w:cs="Times New Roman"/>
          <w:szCs w:val="24"/>
        </w:rPr>
        <w:t>”</w:t>
      </w:r>
      <w:r w:rsidRPr="007C7688">
        <w:rPr>
          <w:rFonts w:cs="Times New Roman"/>
          <w:szCs w:val="24"/>
        </w:rPr>
        <w:t>) from [</w:t>
      </w:r>
      <w:r w:rsidR="00FA6C22">
        <w:rPr>
          <w:rFonts w:cs="Times New Roman"/>
          <w:szCs w:val="24"/>
        </w:rPr>
        <w:t>s</w:t>
      </w:r>
      <w:r w:rsidRPr="007C7688">
        <w:rPr>
          <w:rFonts w:cs="Times New Roman"/>
          <w:szCs w:val="24"/>
        </w:rPr>
        <w:t xml:space="preserve">pecify sources of payment, such as an infusion of capital, loan proceeds, sale of assets, cash flow from operations, or future income].  </w:t>
      </w:r>
    </w:p>
    <w:p w14:paraId="726FFF25" w14:textId="4D9C2F8B" w:rsidR="00173212" w:rsidRPr="007C7688" w:rsidRDefault="00173212" w:rsidP="00173212">
      <w:pPr>
        <w:spacing w:after="0" w:line="240" w:lineRule="auto"/>
        <w:rPr>
          <w:rFonts w:cs="Times New Roman"/>
          <w:szCs w:val="24"/>
        </w:rPr>
      </w:pPr>
    </w:p>
    <w:p w14:paraId="7BD8C022" w14:textId="5EB51BCE" w:rsidR="00173212" w:rsidRPr="007C7688" w:rsidRDefault="00173212" w:rsidP="005E7B70">
      <w:pPr>
        <w:spacing w:after="0" w:line="240" w:lineRule="auto"/>
        <w:ind w:firstLine="720"/>
        <w:rPr>
          <w:rFonts w:cs="Times New Roman"/>
          <w:szCs w:val="24"/>
        </w:rPr>
      </w:pPr>
      <w:r w:rsidRPr="007C7688">
        <w:rPr>
          <w:rFonts w:cs="Times New Roman"/>
          <w:szCs w:val="24"/>
        </w:rPr>
        <w:t xml:space="preserve">This Plan provides for: </w:t>
      </w:r>
      <w:r w:rsidRPr="007C7688">
        <w:rPr>
          <w:rFonts w:cs="Times New Roman"/>
          <w:szCs w:val="24"/>
        </w:rPr>
        <w:tab/>
        <w:t>_____</w:t>
      </w:r>
      <w:r w:rsidRPr="007C7688">
        <w:rPr>
          <w:rFonts w:cs="Times New Roman"/>
          <w:szCs w:val="24"/>
        </w:rPr>
        <w:tab/>
        <w:t>classes of priority claims;</w:t>
      </w:r>
    </w:p>
    <w:p w14:paraId="64F8A0B3" w14:textId="4439B73D" w:rsidR="00173212" w:rsidRPr="007C7688" w:rsidRDefault="00173212" w:rsidP="00173212">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005E7B70" w:rsidRPr="007C7688">
        <w:rPr>
          <w:rFonts w:cs="Times New Roman"/>
          <w:szCs w:val="24"/>
        </w:rPr>
        <w:tab/>
      </w:r>
      <w:r w:rsidRPr="007C7688">
        <w:rPr>
          <w:rFonts w:cs="Times New Roman"/>
          <w:szCs w:val="24"/>
        </w:rPr>
        <w:t>_____</w:t>
      </w:r>
      <w:r w:rsidRPr="007C7688">
        <w:rPr>
          <w:rFonts w:cs="Times New Roman"/>
          <w:szCs w:val="24"/>
        </w:rPr>
        <w:tab/>
        <w:t>classes of secured claims;</w:t>
      </w:r>
    </w:p>
    <w:p w14:paraId="016AB800" w14:textId="6C074839" w:rsidR="00173212" w:rsidRPr="007C7688" w:rsidRDefault="00173212" w:rsidP="00173212">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005E7B70" w:rsidRPr="007C7688">
        <w:rPr>
          <w:rFonts w:cs="Times New Roman"/>
          <w:szCs w:val="24"/>
        </w:rPr>
        <w:tab/>
      </w:r>
      <w:r w:rsidRPr="007C7688">
        <w:rPr>
          <w:rFonts w:cs="Times New Roman"/>
          <w:szCs w:val="24"/>
        </w:rPr>
        <w:t>_____</w:t>
      </w:r>
      <w:r w:rsidRPr="007C7688">
        <w:rPr>
          <w:rFonts w:cs="Times New Roman"/>
          <w:szCs w:val="24"/>
        </w:rPr>
        <w:tab/>
        <w:t>classes of non-priority unsecured claims; and</w:t>
      </w:r>
    </w:p>
    <w:p w14:paraId="7CB5B7EC" w14:textId="75377819" w:rsidR="00173212" w:rsidRPr="007C7688" w:rsidRDefault="00173212" w:rsidP="00173212">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005E7B70" w:rsidRPr="007C7688">
        <w:rPr>
          <w:rFonts w:cs="Times New Roman"/>
          <w:szCs w:val="24"/>
        </w:rPr>
        <w:tab/>
      </w:r>
      <w:r w:rsidRPr="007C7688">
        <w:rPr>
          <w:rFonts w:cs="Times New Roman"/>
          <w:szCs w:val="24"/>
        </w:rPr>
        <w:t>_____</w:t>
      </w:r>
      <w:r w:rsidRPr="007C7688">
        <w:rPr>
          <w:rFonts w:cs="Times New Roman"/>
          <w:szCs w:val="24"/>
        </w:rPr>
        <w:tab/>
        <w:t xml:space="preserve">classes of equity security holders.  </w:t>
      </w:r>
    </w:p>
    <w:p w14:paraId="767FC12B" w14:textId="1E22939F" w:rsidR="00173212" w:rsidRPr="007C7688" w:rsidRDefault="00173212" w:rsidP="00173212">
      <w:pPr>
        <w:spacing w:after="0" w:line="240" w:lineRule="auto"/>
        <w:rPr>
          <w:rFonts w:cs="Times New Roman"/>
          <w:szCs w:val="24"/>
        </w:rPr>
      </w:pPr>
    </w:p>
    <w:p w14:paraId="2F85FE20" w14:textId="16CF8607" w:rsidR="00173212" w:rsidRPr="007C7688" w:rsidRDefault="00173212" w:rsidP="005E7B70">
      <w:pPr>
        <w:spacing w:after="0" w:line="240" w:lineRule="auto"/>
        <w:ind w:firstLine="720"/>
        <w:rPr>
          <w:rFonts w:cs="Times New Roman"/>
          <w:szCs w:val="24"/>
        </w:rPr>
      </w:pPr>
      <w:r w:rsidRPr="007C7688">
        <w:rPr>
          <w:rFonts w:cs="Times New Roman"/>
          <w:szCs w:val="24"/>
        </w:rPr>
        <w:t xml:space="preserve">Non-priority unsecured creditors holding allowed claims will receive distributions which the proponent of this Plan has valued at approximately </w:t>
      </w:r>
      <w:r w:rsidR="00EF3667" w:rsidRPr="007C7688">
        <w:rPr>
          <w:rFonts w:cs="Times New Roman"/>
          <w:szCs w:val="24"/>
        </w:rPr>
        <w:t xml:space="preserve">_____ cents on the dollar.  This Plan also provides for the payment of administrative and priority claims.  </w:t>
      </w:r>
    </w:p>
    <w:p w14:paraId="101E6236" w14:textId="78AA5D4C" w:rsidR="00EF3667" w:rsidRPr="007C7688" w:rsidRDefault="00EF3667" w:rsidP="00173212">
      <w:pPr>
        <w:spacing w:after="0" w:line="240" w:lineRule="auto"/>
        <w:rPr>
          <w:rFonts w:cs="Times New Roman"/>
          <w:szCs w:val="24"/>
        </w:rPr>
      </w:pPr>
    </w:p>
    <w:p w14:paraId="3ACA28D7" w14:textId="1CD1532C" w:rsidR="00EF3667" w:rsidRPr="007C7688" w:rsidRDefault="00EF3667" w:rsidP="005E7B70">
      <w:pPr>
        <w:spacing w:after="0" w:line="240" w:lineRule="auto"/>
        <w:ind w:firstLine="720"/>
        <w:rPr>
          <w:rFonts w:cs="Times New Roman"/>
          <w:szCs w:val="24"/>
        </w:rPr>
      </w:pPr>
      <w:r w:rsidRPr="007C7688">
        <w:rPr>
          <w:rFonts w:cs="Times New Roman"/>
          <w:szCs w:val="24"/>
        </w:rPr>
        <w:t xml:space="preserve">All creditors and equity security holders should refer to Articles 3 through 6 of this Plan for information regarding the precise treatment of their claim. </w:t>
      </w:r>
      <w:r w:rsidRPr="00CD2DA6">
        <w:rPr>
          <w:rFonts w:cs="Times New Roman"/>
          <w:szCs w:val="24"/>
        </w:rPr>
        <w:t xml:space="preserve"> Your rights may be affected.  You should read these papers carefully and discuss them with your attorney, if you have one.  If you do not have an attorney, you may wish to consult one.</w:t>
      </w:r>
      <w:r w:rsidRPr="007C7688">
        <w:rPr>
          <w:rFonts w:cs="Times New Roman"/>
          <w:b/>
          <w:bCs/>
          <w:szCs w:val="24"/>
        </w:rPr>
        <w:t xml:space="preserve">  </w:t>
      </w:r>
    </w:p>
    <w:p w14:paraId="165EAB25" w14:textId="48D87478" w:rsidR="00EF3667" w:rsidRPr="007C7688" w:rsidRDefault="00EF3667" w:rsidP="00173212">
      <w:pPr>
        <w:spacing w:after="0" w:line="240" w:lineRule="auto"/>
        <w:rPr>
          <w:rFonts w:cs="Times New Roman"/>
          <w:szCs w:val="24"/>
        </w:rPr>
      </w:pPr>
    </w:p>
    <w:p w14:paraId="3FCA4D4A" w14:textId="77777777" w:rsidR="00EB2EF7" w:rsidRPr="007C7688" w:rsidRDefault="00EB2EF7" w:rsidP="00173212">
      <w:pPr>
        <w:spacing w:after="0" w:line="240" w:lineRule="auto"/>
        <w:rPr>
          <w:rFonts w:cs="Times New Roman"/>
          <w:szCs w:val="24"/>
        </w:rPr>
      </w:pPr>
    </w:p>
    <w:p w14:paraId="32F90B1E" w14:textId="6E6A9755" w:rsidR="00EF3667" w:rsidRPr="002D2E2F" w:rsidRDefault="00EF3667" w:rsidP="005E7B70">
      <w:pPr>
        <w:spacing w:after="0" w:line="240" w:lineRule="auto"/>
        <w:jc w:val="center"/>
        <w:rPr>
          <w:rFonts w:cs="Times New Roman"/>
          <w:b/>
          <w:bCs/>
          <w:szCs w:val="24"/>
        </w:rPr>
      </w:pPr>
      <w:r w:rsidRPr="002D2E2F">
        <w:rPr>
          <w:rFonts w:cs="Times New Roman"/>
          <w:b/>
          <w:bCs/>
          <w:szCs w:val="24"/>
        </w:rPr>
        <w:t>Article 2:  Classification of Claims and Interests</w:t>
      </w:r>
    </w:p>
    <w:p w14:paraId="359E2DCA" w14:textId="104F777A" w:rsidR="00EF3667" w:rsidRPr="002D2E2F" w:rsidRDefault="00EF3667" w:rsidP="00173212">
      <w:pPr>
        <w:spacing w:after="0" w:line="240" w:lineRule="auto"/>
        <w:rPr>
          <w:rFonts w:cs="Times New Roman"/>
          <w:b/>
          <w:bCs/>
          <w:szCs w:val="24"/>
        </w:rPr>
      </w:pPr>
    </w:p>
    <w:p w14:paraId="53A735AC" w14:textId="686EA02F" w:rsidR="00EF3667" w:rsidRPr="007C7688" w:rsidRDefault="00BC3FA5" w:rsidP="005E7B70">
      <w:pPr>
        <w:tabs>
          <w:tab w:val="left" w:pos="720"/>
        </w:tabs>
        <w:spacing w:after="0" w:line="240" w:lineRule="auto"/>
        <w:rPr>
          <w:rFonts w:cs="Times New Roman"/>
          <w:szCs w:val="24"/>
        </w:rPr>
      </w:pPr>
      <w:r>
        <w:rPr>
          <w:rFonts w:cs="Times New Roman"/>
          <w:szCs w:val="24"/>
        </w:rPr>
        <w:tab/>
      </w:r>
      <w:r w:rsidR="00EB2EF7" w:rsidRPr="007C7688">
        <w:rPr>
          <w:rFonts w:cs="Times New Roman"/>
          <w:szCs w:val="24"/>
        </w:rPr>
        <w:t>2.01</w:t>
      </w:r>
      <w:r w:rsidR="00B16ABF" w:rsidRPr="007C7688">
        <w:rPr>
          <w:rFonts w:cs="Times New Roman"/>
          <w:szCs w:val="24"/>
        </w:rPr>
        <w:tab/>
      </w:r>
      <w:r w:rsidR="00EB2EF7" w:rsidRPr="002D2E2F">
        <w:rPr>
          <w:rFonts w:cs="Times New Roman"/>
          <w:szCs w:val="24"/>
          <w:u w:val="single"/>
        </w:rPr>
        <w:t xml:space="preserve">Class </w:t>
      </w:r>
      <w:r w:rsidR="00B16ABF" w:rsidRPr="002D2E2F">
        <w:rPr>
          <w:rFonts w:cs="Times New Roman"/>
          <w:szCs w:val="24"/>
          <w:u w:val="single"/>
        </w:rPr>
        <w:t>1</w:t>
      </w:r>
      <w:r w:rsidR="00FA6C22" w:rsidRPr="002D2E2F">
        <w:rPr>
          <w:rFonts w:cs="Times New Roman"/>
          <w:szCs w:val="24"/>
        </w:rPr>
        <w:t>.</w:t>
      </w:r>
      <w:r w:rsidR="005E7B70" w:rsidRPr="007C7688">
        <w:rPr>
          <w:rFonts w:cs="Times New Roman"/>
          <w:szCs w:val="24"/>
        </w:rPr>
        <w:t xml:space="preserve">  </w:t>
      </w:r>
      <w:r w:rsidR="00EB2EF7" w:rsidRPr="007C7688">
        <w:rPr>
          <w:rFonts w:cs="Times New Roman"/>
          <w:szCs w:val="24"/>
        </w:rPr>
        <w:t>All allowed claims entitled to priority under</w:t>
      </w:r>
      <w:r w:rsidR="0072291D">
        <w:rPr>
          <w:rFonts w:cs="Times New Roman"/>
          <w:szCs w:val="24"/>
        </w:rPr>
        <w:t xml:space="preserve"> Code</w:t>
      </w:r>
      <w:r w:rsidR="00EB2EF7" w:rsidRPr="007C7688">
        <w:rPr>
          <w:rFonts w:cs="Times New Roman"/>
          <w:szCs w:val="24"/>
        </w:rPr>
        <w:t xml:space="preserve"> § 507(a) (except</w:t>
      </w:r>
      <w:r w:rsidR="005E7B70" w:rsidRPr="007C7688">
        <w:rPr>
          <w:rFonts w:cs="Times New Roman"/>
          <w:szCs w:val="24"/>
        </w:rPr>
        <w:t xml:space="preserve"> </w:t>
      </w:r>
      <w:r w:rsidR="00EB2EF7" w:rsidRPr="007C7688">
        <w:rPr>
          <w:rFonts w:cs="Times New Roman"/>
          <w:szCs w:val="24"/>
        </w:rPr>
        <w:t>administrative expense claims under § 507(a)(2) and priority tax claims under § </w:t>
      </w:r>
      <w:r w:rsidR="00B16ABF" w:rsidRPr="007C7688">
        <w:rPr>
          <w:rFonts w:cs="Times New Roman"/>
          <w:szCs w:val="24"/>
        </w:rPr>
        <w:t>5</w:t>
      </w:r>
      <w:r w:rsidR="00EB2EF7" w:rsidRPr="007C7688">
        <w:rPr>
          <w:rFonts w:cs="Times New Roman"/>
          <w:szCs w:val="24"/>
        </w:rPr>
        <w:t xml:space="preserve">07(a)(8)).  </w:t>
      </w:r>
    </w:p>
    <w:p w14:paraId="2CC5E1E8" w14:textId="3E784FE2" w:rsidR="00B16ABF" w:rsidRPr="007C7688" w:rsidRDefault="00B16ABF" w:rsidP="00B16ABF">
      <w:pPr>
        <w:tabs>
          <w:tab w:val="left" w:pos="720"/>
        </w:tabs>
        <w:spacing w:after="0" w:line="240" w:lineRule="auto"/>
        <w:ind w:left="2160" w:hanging="2160"/>
        <w:rPr>
          <w:rFonts w:cs="Times New Roman"/>
          <w:szCs w:val="24"/>
        </w:rPr>
      </w:pPr>
    </w:p>
    <w:p w14:paraId="289D5956" w14:textId="329C5CBC" w:rsidR="00B16ABF" w:rsidRPr="007C7688" w:rsidRDefault="00B16ABF" w:rsidP="00B16ABF">
      <w:pPr>
        <w:tabs>
          <w:tab w:val="left" w:pos="720"/>
        </w:tabs>
        <w:spacing w:after="0" w:line="240" w:lineRule="auto"/>
        <w:ind w:left="2160" w:hanging="2160"/>
        <w:rPr>
          <w:rFonts w:cs="Times New Roman"/>
          <w:szCs w:val="24"/>
        </w:rPr>
      </w:pPr>
      <w:r w:rsidRPr="007C7688">
        <w:rPr>
          <w:rFonts w:cs="Times New Roman"/>
          <w:szCs w:val="24"/>
        </w:rPr>
        <w:t>[Add classes of priority claims, if applicable]</w:t>
      </w:r>
    </w:p>
    <w:p w14:paraId="52CE89A1" w14:textId="5882C8EB" w:rsidR="00B16ABF" w:rsidRPr="007C7688" w:rsidRDefault="00B16ABF" w:rsidP="00B16ABF">
      <w:pPr>
        <w:tabs>
          <w:tab w:val="left" w:pos="720"/>
        </w:tabs>
        <w:spacing w:after="0" w:line="240" w:lineRule="auto"/>
        <w:ind w:left="2160" w:hanging="2160"/>
        <w:rPr>
          <w:rFonts w:cs="Times New Roman"/>
          <w:szCs w:val="24"/>
        </w:rPr>
      </w:pPr>
    </w:p>
    <w:p w14:paraId="2C62BAA3" w14:textId="48B3CCCD" w:rsidR="00B16ABF" w:rsidRPr="007C7688" w:rsidRDefault="00BC3FA5" w:rsidP="005E7B70">
      <w:pPr>
        <w:tabs>
          <w:tab w:val="left" w:pos="720"/>
        </w:tabs>
        <w:spacing w:after="0" w:line="240" w:lineRule="auto"/>
        <w:rPr>
          <w:rFonts w:cs="Times New Roman"/>
          <w:szCs w:val="24"/>
        </w:rPr>
      </w:pPr>
      <w:r>
        <w:rPr>
          <w:rFonts w:cs="Times New Roman"/>
          <w:szCs w:val="24"/>
        </w:rPr>
        <w:tab/>
      </w:r>
      <w:r w:rsidR="00B16ABF" w:rsidRPr="007C7688">
        <w:rPr>
          <w:rFonts w:cs="Times New Roman"/>
          <w:szCs w:val="24"/>
        </w:rPr>
        <w:t>2.02</w:t>
      </w:r>
      <w:r w:rsidR="00B16ABF" w:rsidRPr="007C7688">
        <w:rPr>
          <w:rFonts w:cs="Times New Roman"/>
          <w:szCs w:val="24"/>
        </w:rPr>
        <w:tab/>
      </w:r>
      <w:r w:rsidR="00B16ABF" w:rsidRPr="002D2E2F">
        <w:rPr>
          <w:rFonts w:cs="Times New Roman"/>
          <w:szCs w:val="24"/>
          <w:u w:val="single"/>
        </w:rPr>
        <w:t>Class 2</w:t>
      </w:r>
      <w:r w:rsidR="00FA6C22" w:rsidRPr="002D2E2F">
        <w:rPr>
          <w:rFonts w:cs="Times New Roman"/>
          <w:szCs w:val="24"/>
        </w:rPr>
        <w:t>.</w:t>
      </w:r>
      <w:r w:rsidR="005E7B70" w:rsidRPr="007C7688">
        <w:rPr>
          <w:rFonts w:cs="Times New Roman"/>
          <w:szCs w:val="24"/>
        </w:rPr>
        <w:t xml:space="preserve">  </w:t>
      </w:r>
      <w:r w:rsidR="00B16ABF" w:rsidRPr="007C7688">
        <w:rPr>
          <w:rFonts w:cs="Times New Roman"/>
          <w:szCs w:val="24"/>
        </w:rPr>
        <w:t>The claim of ____________________________________, to the extent allowed</w:t>
      </w:r>
      <w:r w:rsidR="005E7B70" w:rsidRPr="007C7688">
        <w:rPr>
          <w:rFonts w:cs="Times New Roman"/>
          <w:szCs w:val="24"/>
        </w:rPr>
        <w:t xml:space="preserve"> </w:t>
      </w:r>
      <w:r w:rsidR="00B16ABF" w:rsidRPr="007C7688">
        <w:rPr>
          <w:rFonts w:cs="Times New Roman"/>
          <w:szCs w:val="24"/>
        </w:rPr>
        <w:t xml:space="preserve"> as a secured claim under</w:t>
      </w:r>
      <w:r w:rsidR="0072291D">
        <w:rPr>
          <w:rFonts w:cs="Times New Roman"/>
          <w:szCs w:val="24"/>
        </w:rPr>
        <w:t xml:space="preserve"> Code</w:t>
      </w:r>
      <w:r w:rsidR="00B16ABF" w:rsidRPr="007C7688">
        <w:rPr>
          <w:rFonts w:cs="Times New Roman"/>
          <w:szCs w:val="24"/>
        </w:rPr>
        <w:t xml:space="preserve"> § 506.  </w:t>
      </w:r>
    </w:p>
    <w:p w14:paraId="24940BB4" w14:textId="6BD191C4" w:rsidR="00B16ABF" w:rsidRDefault="00B16ABF" w:rsidP="00B16ABF">
      <w:pPr>
        <w:tabs>
          <w:tab w:val="left" w:pos="720"/>
        </w:tabs>
        <w:spacing w:after="0" w:line="240" w:lineRule="auto"/>
        <w:ind w:left="2160" w:hanging="2160"/>
        <w:rPr>
          <w:rFonts w:cs="Times New Roman"/>
          <w:szCs w:val="24"/>
        </w:rPr>
      </w:pPr>
    </w:p>
    <w:p w14:paraId="61D1F780" w14:textId="3144E0EE" w:rsidR="008F0AF9" w:rsidRDefault="008F0AF9" w:rsidP="008F0AF9">
      <w:pPr>
        <w:tabs>
          <w:tab w:val="left" w:pos="720"/>
        </w:tabs>
        <w:spacing w:after="0" w:line="240" w:lineRule="auto"/>
        <w:rPr>
          <w:rFonts w:cs="Times New Roman"/>
          <w:szCs w:val="24"/>
        </w:rPr>
      </w:pPr>
      <w:r>
        <w:rPr>
          <w:rFonts w:cs="Times New Roman"/>
          <w:szCs w:val="24"/>
        </w:rPr>
        <w:t>[Add other classes of secured creditors, if any.</w:t>
      </w:r>
      <w:r w:rsidR="00CD2DA6">
        <w:rPr>
          <w:rFonts w:cs="Times New Roman"/>
          <w:szCs w:val="24"/>
        </w:rPr>
        <w:t>]</w:t>
      </w:r>
      <w:r>
        <w:rPr>
          <w:rFonts w:cs="Times New Roman"/>
          <w:szCs w:val="24"/>
        </w:rPr>
        <w:t xml:space="preserve">  </w:t>
      </w:r>
    </w:p>
    <w:p w14:paraId="51C3AB09" w14:textId="77777777" w:rsidR="008F0AF9" w:rsidRPr="007C7688" w:rsidRDefault="008F0AF9" w:rsidP="00B16ABF">
      <w:pPr>
        <w:tabs>
          <w:tab w:val="left" w:pos="720"/>
        </w:tabs>
        <w:spacing w:after="0" w:line="240" w:lineRule="auto"/>
        <w:ind w:left="2160" w:hanging="2160"/>
        <w:rPr>
          <w:rFonts w:cs="Times New Roman"/>
          <w:szCs w:val="24"/>
        </w:rPr>
      </w:pPr>
    </w:p>
    <w:p w14:paraId="16332D0C" w14:textId="3904D86D" w:rsidR="00B16ABF" w:rsidRPr="007C7688" w:rsidRDefault="00BC3FA5" w:rsidP="00BC3FA5">
      <w:pPr>
        <w:tabs>
          <w:tab w:val="left" w:pos="720"/>
        </w:tabs>
        <w:spacing w:after="0" w:line="240" w:lineRule="auto"/>
        <w:rPr>
          <w:rFonts w:cs="Times New Roman"/>
          <w:szCs w:val="24"/>
        </w:rPr>
      </w:pPr>
      <w:r>
        <w:rPr>
          <w:rFonts w:cs="Times New Roman"/>
          <w:szCs w:val="24"/>
        </w:rPr>
        <w:tab/>
      </w:r>
      <w:r w:rsidR="00B16ABF" w:rsidRPr="007C7688">
        <w:rPr>
          <w:rFonts w:cs="Times New Roman"/>
          <w:szCs w:val="24"/>
        </w:rPr>
        <w:t>2.03</w:t>
      </w:r>
      <w:r w:rsidR="00B16ABF" w:rsidRPr="007C7688">
        <w:rPr>
          <w:rFonts w:cs="Times New Roman"/>
          <w:szCs w:val="24"/>
        </w:rPr>
        <w:tab/>
      </w:r>
      <w:r w:rsidR="00B16ABF" w:rsidRPr="00DB09D5">
        <w:rPr>
          <w:rFonts w:cs="Times New Roman"/>
          <w:szCs w:val="24"/>
          <w:u w:val="single"/>
        </w:rPr>
        <w:t>Class 3</w:t>
      </w:r>
      <w:r w:rsidR="00FA6C22" w:rsidRPr="00DB09D5">
        <w:rPr>
          <w:rFonts w:cs="Times New Roman"/>
          <w:szCs w:val="24"/>
        </w:rPr>
        <w:t>.</w:t>
      </w:r>
      <w:r w:rsidR="005E7B70" w:rsidRPr="007C7688">
        <w:rPr>
          <w:rFonts w:cs="Times New Roman"/>
          <w:szCs w:val="24"/>
        </w:rPr>
        <w:t xml:space="preserve">  </w:t>
      </w:r>
      <w:r w:rsidR="00282246" w:rsidRPr="007C7688">
        <w:rPr>
          <w:rFonts w:cs="Times New Roman"/>
          <w:szCs w:val="24"/>
        </w:rPr>
        <w:t>All non-priority unsecured claims allowed under</w:t>
      </w:r>
      <w:r w:rsidR="0072291D">
        <w:rPr>
          <w:rFonts w:cs="Times New Roman"/>
          <w:szCs w:val="24"/>
        </w:rPr>
        <w:t xml:space="preserve"> Code</w:t>
      </w:r>
      <w:r w:rsidR="00282246" w:rsidRPr="007C7688">
        <w:rPr>
          <w:rFonts w:cs="Times New Roman"/>
          <w:szCs w:val="24"/>
        </w:rPr>
        <w:t xml:space="preserve"> § 502.  </w:t>
      </w:r>
    </w:p>
    <w:p w14:paraId="4A7E63AD" w14:textId="6DC2B07F" w:rsidR="00282246" w:rsidRPr="007C7688" w:rsidRDefault="00282246" w:rsidP="00B16ABF">
      <w:pPr>
        <w:tabs>
          <w:tab w:val="left" w:pos="720"/>
        </w:tabs>
        <w:spacing w:after="0" w:line="240" w:lineRule="auto"/>
        <w:ind w:left="2160" w:hanging="2160"/>
        <w:rPr>
          <w:rFonts w:cs="Times New Roman"/>
          <w:szCs w:val="24"/>
        </w:rPr>
      </w:pPr>
    </w:p>
    <w:p w14:paraId="39378FD3" w14:textId="77777777" w:rsidR="008F0AF9" w:rsidRDefault="00282246" w:rsidP="00B16ABF">
      <w:pPr>
        <w:tabs>
          <w:tab w:val="left" w:pos="720"/>
        </w:tabs>
        <w:spacing w:after="0" w:line="240" w:lineRule="auto"/>
        <w:ind w:left="2160" w:hanging="2160"/>
        <w:rPr>
          <w:rFonts w:cs="Times New Roman"/>
          <w:szCs w:val="24"/>
        </w:rPr>
      </w:pPr>
      <w:r w:rsidRPr="007C7688">
        <w:rPr>
          <w:rFonts w:cs="Times New Roman"/>
          <w:szCs w:val="24"/>
        </w:rPr>
        <w:t xml:space="preserve">[Add other classes of unsecured claims, if any.] </w:t>
      </w:r>
    </w:p>
    <w:p w14:paraId="60F9F15E" w14:textId="3FDA6A94" w:rsidR="00282246" w:rsidRPr="007C7688" w:rsidRDefault="00282246" w:rsidP="00B16ABF">
      <w:pPr>
        <w:tabs>
          <w:tab w:val="left" w:pos="720"/>
        </w:tabs>
        <w:spacing w:after="0" w:line="240" w:lineRule="auto"/>
        <w:ind w:left="2160" w:hanging="2160"/>
        <w:rPr>
          <w:rFonts w:cs="Times New Roman"/>
          <w:szCs w:val="24"/>
        </w:rPr>
      </w:pPr>
      <w:r w:rsidRPr="007C7688">
        <w:rPr>
          <w:rFonts w:cs="Times New Roman"/>
          <w:szCs w:val="24"/>
        </w:rPr>
        <w:t xml:space="preserve"> </w:t>
      </w:r>
    </w:p>
    <w:p w14:paraId="59BE99BD" w14:textId="3A75E546" w:rsidR="00282246" w:rsidRPr="007C7688" w:rsidRDefault="00BC3FA5" w:rsidP="005E7B70">
      <w:pPr>
        <w:tabs>
          <w:tab w:val="left" w:pos="720"/>
        </w:tabs>
        <w:spacing w:after="0" w:line="240" w:lineRule="auto"/>
        <w:rPr>
          <w:rFonts w:cs="Times New Roman"/>
          <w:szCs w:val="24"/>
        </w:rPr>
      </w:pPr>
      <w:r>
        <w:rPr>
          <w:rFonts w:cs="Times New Roman"/>
          <w:szCs w:val="24"/>
        </w:rPr>
        <w:tab/>
      </w:r>
      <w:r w:rsidR="00282246" w:rsidRPr="007C7688">
        <w:rPr>
          <w:rFonts w:cs="Times New Roman"/>
          <w:szCs w:val="24"/>
        </w:rPr>
        <w:t>2.04</w:t>
      </w:r>
      <w:r w:rsidR="00282246" w:rsidRPr="007C7688">
        <w:rPr>
          <w:rFonts w:cs="Times New Roman"/>
          <w:szCs w:val="24"/>
        </w:rPr>
        <w:tab/>
      </w:r>
      <w:r w:rsidR="00282246" w:rsidRPr="00DB09D5">
        <w:rPr>
          <w:rFonts w:cs="Times New Roman"/>
          <w:szCs w:val="24"/>
          <w:u w:val="single"/>
        </w:rPr>
        <w:t>Class 4</w:t>
      </w:r>
      <w:r w:rsidR="00FA6C22" w:rsidRPr="00DB09D5">
        <w:rPr>
          <w:rFonts w:cs="Times New Roman"/>
          <w:szCs w:val="24"/>
        </w:rPr>
        <w:t>.</w:t>
      </w:r>
      <w:r w:rsidR="005E7B70" w:rsidRPr="007C7688">
        <w:rPr>
          <w:rFonts w:cs="Times New Roman"/>
          <w:szCs w:val="24"/>
        </w:rPr>
        <w:t xml:space="preserve">  </w:t>
      </w:r>
      <w:r w:rsidR="00282246" w:rsidRPr="007C7688">
        <w:rPr>
          <w:rFonts w:cs="Times New Roman"/>
          <w:szCs w:val="24"/>
        </w:rPr>
        <w:t>Equity interest</w:t>
      </w:r>
      <w:r w:rsidR="00CD2DA6">
        <w:rPr>
          <w:rFonts w:cs="Times New Roman"/>
          <w:szCs w:val="24"/>
        </w:rPr>
        <w:t>s</w:t>
      </w:r>
      <w:r w:rsidR="00282246" w:rsidRPr="007C7688">
        <w:rPr>
          <w:rFonts w:cs="Times New Roman"/>
          <w:szCs w:val="24"/>
        </w:rPr>
        <w:t xml:space="preserve"> of the Debtor.  [If the Debtor is an individual, change this heading to </w:t>
      </w:r>
      <w:r w:rsidR="00282246" w:rsidRPr="008F0AF9">
        <w:rPr>
          <w:rFonts w:cs="Times New Roman"/>
          <w:i/>
          <w:iCs/>
          <w:szCs w:val="24"/>
        </w:rPr>
        <w:t>The interests of the individual Debtor in property of the estate.</w:t>
      </w:r>
      <w:r w:rsidR="00282246" w:rsidRPr="007C7688">
        <w:rPr>
          <w:rFonts w:cs="Times New Roman"/>
          <w:szCs w:val="24"/>
        </w:rPr>
        <w:t xml:space="preserve">]  </w:t>
      </w:r>
    </w:p>
    <w:p w14:paraId="12AEFDAB" w14:textId="5E464A88" w:rsidR="00282246" w:rsidRPr="007C7688" w:rsidRDefault="00282246" w:rsidP="00B16ABF">
      <w:pPr>
        <w:tabs>
          <w:tab w:val="left" w:pos="720"/>
        </w:tabs>
        <w:spacing w:after="0" w:line="240" w:lineRule="auto"/>
        <w:ind w:left="2160" w:hanging="2160"/>
        <w:rPr>
          <w:rFonts w:cs="Times New Roman"/>
          <w:szCs w:val="24"/>
        </w:rPr>
      </w:pPr>
    </w:p>
    <w:p w14:paraId="49A63333" w14:textId="080705AB" w:rsidR="00282246" w:rsidRPr="007C7688" w:rsidRDefault="00282246" w:rsidP="00B16ABF">
      <w:pPr>
        <w:tabs>
          <w:tab w:val="left" w:pos="720"/>
        </w:tabs>
        <w:spacing w:after="0" w:line="240" w:lineRule="auto"/>
        <w:ind w:left="2160" w:hanging="2160"/>
        <w:rPr>
          <w:rFonts w:cs="Times New Roman"/>
          <w:szCs w:val="24"/>
        </w:rPr>
      </w:pPr>
    </w:p>
    <w:p w14:paraId="46C12A59" w14:textId="77777777" w:rsidR="0072291D" w:rsidRDefault="0072291D">
      <w:pPr>
        <w:spacing w:line="259" w:lineRule="auto"/>
        <w:rPr>
          <w:rFonts w:cs="Times New Roman"/>
          <w:szCs w:val="24"/>
          <w:u w:val="single"/>
        </w:rPr>
      </w:pPr>
      <w:r>
        <w:rPr>
          <w:rFonts w:cs="Times New Roman"/>
          <w:szCs w:val="24"/>
          <w:u w:val="single"/>
        </w:rPr>
        <w:br w:type="page"/>
      </w:r>
    </w:p>
    <w:p w14:paraId="56CB8037" w14:textId="09EF9203" w:rsidR="005E7B70" w:rsidRPr="002D2E2F" w:rsidRDefault="00282246" w:rsidP="005E7B70">
      <w:pPr>
        <w:tabs>
          <w:tab w:val="left" w:pos="720"/>
        </w:tabs>
        <w:spacing w:after="0" w:line="240" w:lineRule="auto"/>
        <w:jc w:val="center"/>
        <w:rPr>
          <w:rFonts w:cs="Times New Roman"/>
          <w:b/>
          <w:bCs/>
          <w:szCs w:val="24"/>
        </w:rPr>
      </w:pPr>
      <w:r w:rsidRPr="002D2E2F">
        <w:rPr>
          <w:rFonts w:cs="Times New Roman"/>
          <w:b/>
          <w:bCs/>
          <w:szCs w:val="24"/>
        </w:rPr>
        <w:lastRenderedPageBreak/>
        <w:t>Article 3:</w:t>
      </w:r>
      <w:r w:rsidR="005E7B70" w:rsidRPr="002D2E2F">
        <w:rPr>
          <w:rFonts w:cs="Times New Roman"/>
          <w:b/>
          <w:bCs/>
          <w:szCs w:val="24"/>
        </w:rPr>
        <w:t xml:space="preserve">  </w:t>
      </w:r>
      <w:r w:rsidRPr="002D2E2F">
        <w:rPr>
          <w:rFonts w:cs="Times New Roman"/>
          <w:b/>
          <w:bCs/>
          <w:szCs w:val="24"/>
        </w:rPr>
        <w:t xml:space="preserve">Treatment of Administrative Expense Claims, Priority Tax Claims, </w:t>
      </w:r>
    </w:p>
    <w:p w14:paraId="1071384E" w14:textId="22C4026F" w:rsidR="00282246" w:rsidRPr="007C7688" w:rsidRDefault="00282246" w:rsidP="005E7B70">
      <w:pPr>
        <w:tabs>
          <w:tab w:val="left" w:pos="720"/>
        </w:tabs>
        <w:spacing w:after="0" w:line="240" w:lineRule="auto"/>
        <w:jc w:val="center"/>
        <w:rPr>
          <w:rFonts w:cs="Times New Roman"/>
          <w:szCs w:val="24"/>
          <w:u w:val="single"/>
        </w:rPr>
      </w:pPr>
      <w:r w:rsidRPr="002D2E2F">
        <w:rPr>
          <w:rFonts w:cs="Times New Roman"/>
          <w:b/>
          <w:bCs/>
          <w:szCs w:val="24"/>
        </w:rPr>
        <w:t>and Court Fees</w:t>
      </w:r>
    </w:p>
    <w:p w14:paraId="78DAB72A" w14:textId="79B1B7EC" w:rsidR="00282246" w:rsidRPr="007C7688" w:rsidRDefault="00282246" w:rsidP="00282246">
      <w:pPr>
        <w:tabs>
          <w:tab w:val="left" w:pos="720"/>
        </w:tabs>
        <w:spacing w:after="0" w:line="240" w:lineRule="auto"/>
        <w:ind w:left="1080" w:hanging="1080"/>
        <w:rPr>
          <w:rFonts w:cs="Times New Roman"/>
          <w:szCs w:val="24"/>
        </w:rPr>
      </w:pPr>
    </w:p>
    <w:p w14:paraId="32E5653A" w14:textId="2B4D209B" w:rsidR="00A31E1B" w:rsidRDefault="00A31E1B" w:rsidP="005E7B70">
      <w:pPr>
        <w:tabs>
          <w:tab w:val="left" w:pos="720"/>
        </w:tabs>
        <w:spacing w:after="0" w:line="240" w:lineRule="auto"/>
        <w:rPr>
          <w:rFonts w:cs="Times New Roman"/>
          <w:szCs w:val="24"/>
        </w:rPr>
      </w:pPr>
      <w:r>
        <w:rPr>
          <w:rFonts w:cs="Times New Roman"/>
          <w:szCs w:val="24"/>
        </w:rPr>
        <w:tab/>
        <w:t>3.01</w:t>
      </w:r>
      <w:r>
        <w:rPr>
          <w:rFonts w:cs="Times New Roman"/>
          <w:szCs w:val="24"/>
        </w:rPr>
        <w:tab/>
      </w:r>
      <w:r w:rsidRPr="00A31E1B">
        <w:rPr>
          <w:rFonts w:cs="Times New Roman"/>
          <w:szCs w:val="24"/>
          <w:u w:val="single"/>
        </w:rPr>
        <w:t>Unclassified claims</w:t>
      </w:r>
      <w:r>
        <w:rPr>
          <w:rFonts w:cs="Times New Roman"/>
          <w:szCs w:val="24"/>
        </w:rPr>
        <w:t xml:space="preserve">.  Under Code § 1123(a)(1), administrative expense claims and priority tax claims are not in classes.  </w:t>
      </w:r>
    </w:p>
    <w:p w14:paraId="4F46612C" w14:textId="77777777" w:rsidR="00A31E1B" w:rsidRDefault="00A31E1B" w:rsidP="005E7B70">
      <w:pPr>
        <w:tabs>
          <w:tab w:val="left" w:pos="720"/>
        </w:tabs>
        <w:spacing w:after="0" w:line="240" w:lineRule="auto"/>
        <w:rPr>
          <w:rFonts w:cs="Times New Roman"/>
          <w:szCs w:val="24"/>
        </w:rPr>
      </w:pPr>
    </w:p>
    <w:p w14:paraId="750DF8D3" w14:textId="3D04E665" w:rsidR="00370DF3" w:rsidRPr="007C7688" w:rsidRDefault="00A31E1B" w:rsidP="005E7B70">
      <w:pPr>
        <w:tabs>
          <w:tab w:val="left" w:pos="720"/>
        </w:tabs>
        <w:spacing w:after="0" w:line="240" w:lineRule="auto"/>
        <w:rPr>
          <w:rFonts w:cs="Times New Roman"/>
          <w:szCs w:val="24"/>
        </w:rPr>
      </w:pPr>
      <w:r>
        <w:rPr>
          <w:rFonts w:cs="Times New Roman"/>
          <w:szCs w:val="24"/>
        </w:rPr>
        <w:tab/>
      </w:r>
      <w:r w:rsidR="00282246" w:rsidRPr="007C7688">
        <w:rPr>
          <w:rFonts w:cs="Times New Roman"/>
          <w:szCs w:val="24"/>
        </w:rPr>
        <w:t>3.0</w:t>
      </w:r>
      <w:r>
        <w:rPr>
          <w:rFonts w:cs="Times New Roman"/>
          <w:szCs w:val="24"/>
        </w:rPr>
        <w:t>2</w:t>
      </w:r>
      <w:r>
        <w:rPr>
          <w:rFonts w:cs="Times New Roman"/>
          <w:szCs w:val="24"/>
        </w:rPr>
        <w:tab/>
      </w:r>
      <w:r w:rsidR="001E0194" w:rsidRPr="002D2E2F">
        <w:rPr>
          <w:rFonts w:cs="Times New Roman"/>
          <w:szCs w:val="24"/>
          <w:u w:val="single"/>
        </w:rPr>
        <w:t>Ad</w:t>
      </w:r>
      <w:r w:rsidR="00370DF3" w:rsidRPr="002D2E2F">
        <w:rPr>
          <w:rFonts w:cs="Times New Roman"/>
          <w:szCs w:val="24"/>
          <w:u w:val="single"/>
        </w:rPr>
        <w:t>ministrative</w:t>
      </w:r>
      <w:r w:rsidR="005E7B70" w:rsidRPr="002D2E2F">
        <w:rPr>
          <w:rFonts w:cs="Times New Roman"/>
          <w:szCs w:val="24"/>
          <w:u w:val="single"/>
        </w:rPr>
        <w:t xml:space="preserve"> expense claims</w:t>
      </w:r>
      <w:r w:rsidR="00481F80" w:rsidRPr="002D2E2F">
        <w:rPr>
          <w:rFonts w:cs="Times New Roman"/>
          <w:szCs w:val="24"/>
        </w:rPr>
        <w:t>.</w:t>
      </w:r>
      <w:r w:rsidR="005E7B70" w:rsidRPr="002D2E2F">
        <w:rPr>
          <w:rFonts w:cs="Times New Roman"/>
          <w:szCs w:val="24"/>
        </w:rPr>
        <w:t xml:space="preserve"> </w:t>
      </w:r>
      <w:r w:rsidR="005E7B70" w:rsidRPr="007C7688">
        <w:rPr>
          <w:rFonts w:cs="Times New Roman"/>
          <w:szCs w:val="24"/>
        </w:rPr>
        <w:t xml:space="preserve"> </w:t>
      </w:r>
      <w:r w:rsidR="005E33E1" w:rsidRPr="007C7688">
        <w:rPr>
          <w:rFonts w:cs="Times New Roman"/>
          <w:szCs w:val="24"/>
        </w:rPr>
        <w:t>Each holder of an administrative expense claim allowed under</w:t>
      </w:r>
      <w:r w:rsidR="001E0194">
        <w:rPr>
          <w:rFonts w:cs="Times New Roman"/>
          <w:szCs w:val="24"/>
        </w:rPr>
        <w:t xml:space="preserve"> Code</w:t>
      </w:r>
      <w:r w:rsidR="005E7B70" w:rsidRPr="007C7688">
        <w:rPr>
          <w:rFonts w:cs="Times New Roman"/>
          <w:szCs w:val="24"/>
        </w:rPr>
        <w:t xml:space="preserve"> </w:t>
      </w:r>
      <w:r w:rsidR="005E33E1" w:rsidRPr="007C7688">
        <w:rPr>
          <w:rFonts w:cs="Times New Roman"/>
          <w:szCs w:val="24"/>
        </w:rPr>
        <w:t xml:space="preserve">§ 503 </w:t>
      </w:r>
      <w:r w:rsidR="00D02664" w:rsidRPr="007C7688">
        <w:rPr>
          <w:rFonts w:cs="Times New Roman"/>
          <w:szCs w:val="24"/>
        </w:rPr>
        <w:t xml:space="preserve">will be paid in full on the effective date of this Plan, in cash, or upon such other terms as may be agreed upon by the holder of the claim and the Debtor.  </w:t>
      </w:r>
    </w:p>
    <w:p w14:paraId="713CB9AF" w14:textId="41AC7286" w:rsidR="00D02664" w:rsidRPr="007C7688" w:rsidRDefault="00D02664" w:rsidP="00370DF3">
      <w:pPr>
        <w:tabs>
          <w:tab w:val="left" w:pos="720"/>
        </w:tabs>
        <w:spacing w:after="0" w:line="240" w:lineRule="auto"/>
        <w:ind w:left="2880" w:hanging="2880"/>
        <w:rPr>
          <w:rFonts w:cs="Times New Roman"/>
          <w:szCs w:val="24"/>
        </w:rPr>
      </w:pPr>
    </w:p>
    <w:p w14:paraId="0FB25394" w14:textId="1A3F9E85" w:rsidR="00D02664" w:rsidRPr="007C7688" w:rsidRDefault="00BC3FA5" w:rsidP="00370DF3">
      <w:pPr>
        <w:tabs>
          <w:tab w:val="left" w:pos="720"/>
        </w:tabs>
        <w:spacing w:after="0" w:line="240" w:lineRule="auto"/>
        <w:ind w:left="2880" w:hanging="2880"/>
        <w:rPr>
          <w:rFonts w:cs="Times New Roman"/>
          <w:szCs w:val="24"/>
        </w:rPr>
      </w:pPr>
      <w:r>
        <w:rPr>
          <w:rFonts w:cs="Times New Roman"/>
          <w:szCs w:val="24"/>
        </w:rPr>
        <w:t>o</w:t>
      </w:r>
      <w:r w:rsidR="00D02664" w:rsidRPr="007C7688">
        <w:rPr>
          <w:rFonts w:cs="Times New Roman"/>
          <w:szCs w:val="24"/>
        </w:rPr>
        <w:t>r</w:t>
      </w:r>
    </w:p>
    <w:p w14:paraId="612E6969" w14:textId="4C8ECE3D" w:rsidR="00D02664" w:rsidRPr="007C7688" w:rsidRDefault="00D02664" w:rsidP="00370DF3">
      <w:pPr>
        <w:tabs>
          <w:tab w:val="left" w:pos="720"/>
        </w:tabs>
        <w:spacing w:after="0" w:line="240" w:lineRule="auto"/>
        <w:ind w:left="2880" w:hanging="2880"/>
        <w:rPr>
          <w:rFonts w:cs="Times New Roman"/>
          <w:szCs w:val="24"/>
        </w:rPr>
      </w:pPr>
    </w:p>
    <w:p w14:paraId="1D8AE5FC" w14:textId="422A00FB" w:rsidR="00D02664" w:rsidRPr="007C7688" w:rsidRDefault="00D02664" w:rsidP="005E7B70">
      <w:pPr>
        <w:tabs>
          <w:tab w:val="left" w:pos="720"/>
        </w:tabs>
        <w:spacing w:after="0" w:line="240" w:lineRule="auto"/>
        <w:rPr>
          <w:rFonts w:cs="Times New Roman"/>
          <w:szCs w:val="24"/>
        </w:rPr>
      </w:pPr>
      <w:r w:rsidRPr="007C7688">
        <w:rPr>
          <w:rFonts w:cs="Times New Roman"/>
          <w:szCs w:val="24"/>
        </w:rPr>
        <w:t>Each holder of an administrative expense claim allowed under</w:t>
      </w:r>
      <w:r w:rsidR="001E0194">
        <w:rPr>
          <w:rFonts w:cs="Times New Roman"/>
          <w:szCs w:val="24"/>
        </w:rPr>
        <w:t xml:space="preserve"> Code</w:t>
      </w:r>
      <w:r w:rsidRPr="007C7688">
        <w:rPr>
          <w:rFonts w:cs="Times New Roman"/>
          <w:szCs w:val="24"/>
        </w:rPr>
        <w:t xml:space="preserve"> § 503 will be paid [specify terms of treatment, including the form, amount, and timing of distribution, consistent with </w:t>
      </w:r>
      <w:r w:rsidR="001E0194">
        <w:rPr>
          <w:rFonts w:cs="Times New Roman"/>
          <w:szCs w:val="24"/>
        </w:rPr>
        <w:t xml:space="preserve">Code </w:t>
      </w:r>
      <w:r w:rsidR="00FA6C22">
        <w:rPr>
          <w:rFonts w:cs="Times New Roman"/>
          <w:szCs w:val="24"/>
        </w:rPr>
        <w:t>§ </w:t>
      </w:r>
      <w:r w:rsidRPr="007C7688">
        <w:rPr>
          <w:rFonts w:cs="Times New Roman"/>
          <w:szCs w:val="24"/>
        </w:rPr>
        <w:t>1191(e)</w:t>
      </w:r>
      <w:r w:rsidR="001E0194">
        <w:rPr>
          <w:rFonts w:cs="Times New Roman"/>
          <w:szCs w:val="24"/>
        </w:rPr>
        <w:t>]</w:t>
      </w:r>
      <w:r w:rsidRPr="007C7688">
        <w:rPr>
          <w:rFonts w:cs="Times New Roman"/>
          <w:szCs w:val="24"/>
        </w:rPr>
        <w:t>.</w:t>
      </w:r>
    </w:p>
    <w:p w14:paraId="22804FAB" w14:textId="2F7D09AC" w:rsidR="00D02664" w:rsidRPr="007C7688" w:rsidRDefault="00D02664" w:rsidP="00370DF3">
      <w:pPr>
        <w:tabs>
          <w:tab w:val="left" w:pos="720"/>
        </w:tabs>
        <w:spacing w:after="0" w:line="240" w:lineRule="auto"/>
        <w:ind w:left="2880" w:hanging="2880"/>
        <w:rPr>
          <w:rFonts w:cs="Times New Roman"/>
          <w:szCs w:val="24"/>
        </w:rPr>
      </w:pPr>
    </w:p>
    <w:p w14:paraId="6AE8C7F3" w14:textId="4261FF8A" w:rsidR="00D02664" w:rsidRPr="007C7688" w:rsidRDefault="00D02664" w:rsidP="005E7B70">
      <w:pPr>
        <w:tabs>
          <w:tab w:val="left" w:pos="720"/>
        </w:tabs>
        <w:spacing w:after="0" w:line="240" w:lineRule="auto"/>
        <w:rPr>
          <w:rFonts w:cs="Times New Roman"/>
          <w:szCs w:val="24"/>
        </w:rPr>
      </w:pPr>
      <w:r w:rsidRPr="007C7688">
        <w:rPr>
          <w:rFonts w:cs="Times New Roman"/>
          <w:szCs w:val="24"/>
        </w:rPr>
        <w:t>[Note:  the second provision is appropriate only in a subchapter V plan that is confirmed no</w:t>
      </w:r>
      <w:r w:rsidR="005E7B70" w:rsidRPr="007C7688">
        <w:rPr>
          <w:rFonts w:cs="Times New Roman"/>
          <w:szCs w:val="24"/>
        </w:rPr>
        <w:t>n-</w:t>
      </w:r>
      <w:r w:rsidRPr="007C7688">
        <w:rPr>
          <w:rFonts w:cs="Times New Roman"/>
          <w:szCs w:val="24"/>
        </w:rPr>
        <w:t xml:space="preserve">consensually under </w:t>
      </w:r>
      <w:r w:rsidR="00FA6C22">
        <w:rPr>
          <w:rFonts w:cs="Times New Roman"/>
          <w:szCs w:val="24"/>
        </w:rPr>
        <w:t>§ </w:t>
      </w:r>
      <w:r w:rsidRPr="007C7688">
        <w:rPr>
          <w:rFonts w:cs="Times New Roman"/>
          <w:szCs w:val="24"/>
        </w:rPr>
        <w:t xml:space="preserve">1191(b).]  </w:t>
      </w:r>
    </w:p>
    <w:p w14:paraId="1C88B49D" w14:textId="43859E23" w:rsidR="00D02664" w:rsidRPr="007C7688" w:rsidRDefault="00D02664" w:rsidP="00370DF3">
      <w:pPr>
        <w:tabs>
          <w:tab w:val="left" w:pos="720"/>
        </w:tabs>
        <w:spacing w:after="0" w:line="240" w:lineRule="auto"/>
        <w:ind w:left="2880" w:hanging="2880"/>
        <w:rPr>
          <w:rFonts w:cs="Times New Roman"/>
          <w:szCs w:val="24"/>
        </w:rPr>
      </w:pPr>
    </w:p>
    <w:p w14:paraId="2203BFC9" w14:textId="3C9F51FA" w:rsidR="0079433A" w:rsidRPr="007C7688" w:rsidRDefault="00BC3FA5" w:rsidP="0079433A">
      <w:pPr>
        <w:tabs>
          <w:tab w:val="left" w:pos="720"/>
        </w:tabs>
        <w:spacing w:after="0" w:line="240" w:lineRule="auto"/>
        <w:rPr>
          <w:rFonts w:cs="Times New Roman"/>
          <w:szCs w:val="24"/>
        </w:rPr>
      </w:pPr>
      <w:r>
        <w:rPr>
          <w:rFonts w:cs="Times New Roman"/>
          <w:szCs w:val="24"/>
        </w:rPr>
        <w:tab/>
      </w:r>
      <w:r w:rsidR="00D02664" w:rsidRPr="007C7688">
        <w:rPr>
          <w:rFonts w:cs="Times New Roman"/>
          <w:szCs w:val="24"/>
        </w:rPr>
        <w:t>3.</w:t>
      </w:r>
      <w:r w:rsidR="00AE6B67" w:rsidRPr="007C7688">
        <w:rPr>
          <w:rFonts w:cs="Times New Roman"/>
          <w:szCs w:val="24"/>
        </w:rPr>
        <w:t>0</w:t>
      </w:r>
      <w:r w:rsidR="00A31E1B">
        <w:rPr>
          <w:rFonts w:cs="Times New Roman"/>
          <w:szCs w:val="24"/>
        </w:rPr>
        <w:t>3</w:t>
      </w:r>
      <w:r w:rsidR="0079433A" w:rsidRPr="007C7688">
        <w:rPr>
          <w:rFonts w:cs="Times New Roman"/>
          <w:szCs w:val="24"/>
        </w:rPr>
        <w:tab/>
      </w:r>
      <w:r w:rsidR="0079433A" w:rsidRPr="002D2E2F">
        <w:rPr>
          <w:rFonts w:cs="Times New Roman"/>
          <w:szCs w:val="24"/>
          <w:u w:val="single"/>
        </w:rPr>
        <w:t>Priority tax claims</w:t>
      </w:r>
      <w:r w:rsidR="00FA6C22" w:rsidRPr="002D2E2F">
        <w:rPr>
          <w:rFonts w:cs="Times New Roman"/>
          <w:szCs w:val="24"/>
        </w:rPr>
        <w:t>.</w:t>
      </w:r>
      <w:r w:rsidR="0079433A" w:rsidRPr="007C7688">
        <w:rPr>
          <w:rFonts w:cs="Times New Roman"/>
          <w:szCs w:val="24"/>
        </w:rPr>
        <w:t xml:space="preserve">  Each holder of a priority tax claim will be paid [specif</w:t>
      </w:r>
      <w:r w:rsidR="00FA6C22">
        <w:rPr>
          <w:rFonts w:cs="Times New Roman"/>
          <w:szCs w:val="24"/>
        </w:rPr>
        <w:t>y</w:t>
      </w:r>
      <w:r w:rsidR="0079433A" w:rsidRPr="007C7688">
        <w:rPr>
          <w:rFonts w:cs="Times New Roman"/>
          <w:szCs w:val="24"/>
        </w:rPr>
        <w:t xml:space="preserve"> terms of treatment consistent with</w:t>
      </w:r>
      <w:r w:rsidR="001E0194">
        <w:rPr>
          <w:rFonts w:cs="Times New Roman"/>
          <w:szCs w:val="24"/>
        </w:rPr>
        <w:t xml:space="preserve"> Code</w:t>
      </w:r>
      <w:r w:rsidR="0079433A" w:rsidRPr="007C7688">
        <w:rPr>
          <w:rFonts w:cs="Times New Roman"/>
          <w:szCs w:val="24"/>
        </w:rPr>
        <w:t xml:space="preserve"> § 1129(a)(9)(C)</w:t>
      </w:r>
      <w:r w:rsidR="001E0194">
        <w:rPr>
          <w:rFonts w:cs="Times New Roman"/>
          <w:szCs w:val="24"/>
        </w:rPr>
        <w:t>]</w:t>
      </w:r>
      <w:r w:rsidR="0079433A" w:rsidRPr="007C7688">
        <w:rPr>
          <w:rFonts w:cs="Times New Roman"/>
          <w:szCs w:val="24"/>
        </w:rPr>
        <w:t xml:space="preserve">.  </w:t>
      </w:r>
    </w:p>
    <w:p w14:paraId="7C93A401" w14:textId="4707B6E5" w:rsidR="0079433A" w:rsidRPr="007C7688" w:rsidRDefault="0079433A" w:rsidP="0079433A">
      <w:pPr>
        <w:tabs>
          <w:tab w:val="left" w:pos="720"/>
        </w:tabs>
        <w:spacing w:after="0" w:line="240" w:lineRule="auto"/>
        <w:rPr>
          <w:rFonts w:cs="Times New Roman"/>
          <w:szCs w:val="24"/>
        </w:rPr>
      </w:pPr>
    </w:p>
    <w:p w14:paraId="0E0044D6" w14:textId="17CCC2C3" w:rsidR="0079433A" w:rsidRPr="007C7688" w:rsidRDefault="00BC3FA5" w:rsidP="0079433A">
      <w:pPr>
        <w:tabs>
          <w:tab w:val="left" w:pos="720"/>
        </w:tabs>
        <w:spacing w:after="0" w:line="240" w:lineRule="auto"/>
        <w:rPr>
          <w:rFonts w:cs="Times New Roman"/>
          <w:szCs w:val="24"/>
        </w:rPr>
      </w:pPr>
      <w:r>
        <w:rPr>
          <w:rFonts w:cs="Times New Roman"/>
          <w:szCs w:val="24"/>
        </w:rPr>
        <w:tab/>
      </w:r>
      <w:r w:rsidR="0079433A" w:rsidRPr="007C7688">
        <w:rPr>
          <w:rFonts w:cs="Times New Roman"/>
          <w:szCs w:val="24"/>
        </w:rPr>
        <w:t>3.0</w:t>
      </w:r>
      <w:r w:rsidR="00A31E1B">
        <w:rPr>
          <w:rFonts w:cs="Times New Roman"/>
          <w:szCs w:val="24"/>
        </w:rPr>
        <w:t>4</w:t>
      </w:r>
      <w:r w:rsidR="0079433A" w:rsidRPr="007C7688">
        <w:rPr>
          <w:rFonts w:cs="Times New Roman"/>
          <w:szCs w:val="24"/>
        </w:rPr>
        <w:tab/>
      </w:r>
      <w:r w:rsidR="0079433A" w:rsidRPr="002D2E2F">
        <w:rPr>
          <w:rFonts w:cs="Times New Roman"/>
          <w:szCs w:val="24"/>
          <w:u w:val="single"/>
        </w:rPr>
        <w:t>Statutory fees</w:t>
      </w:r>
      <w:r w:rsidR="00FA6C22" w:rsidRPr="002D2E2F">
        <w:rPr>
          <w:rFonts w:cs="Times New Roman"/>
          <w:szCs w:val="24"/>
        </w:rPr>
        <w:t>.</w:t>
      </w:r>
      <w:r w:rsidR="0079433A" w:rsidRPr="007C7688">
        <w:rPr>
          <w:rFonts w:cs="Times New Roman"/>
          <w:szCs w:val="24"/>
        </w:rPr>
        <w:t xml:space="preserve">  All fees required to be paid under 28 U.S.C. § 1930 that are owed on or before the effective date of this Plan have been paid or will be paid on the effective date.  </w:t>
      </w:r>
    </w:p>
    <w:p w14:paraId="44A7C938" w14:textId="73DF4188" w:rsidR="0079433A" w:rsidRPr="007C7688" w:rsidRDefault="0079433A" w:rsidP="0079433A">
      <w:pPr>
        <w:tabs>
          <w:tab w:val="left" w:pos="720"/>
        </w:tabs>
        <w:spacing w:after="0" w:line="240" w:lineRule="auto"/>
        <w:rPr>
          <w:rFonts w:cs="Times New Roman"/>
          <w:szCs w:val="24"/>
        </w:rPr>
      </w:pPr>
    </w:p>
    <w:p w14:paraId="035B9401" w14:textId="6B499B5D" w:rsidR="0079433A" w:rsidRPr="007C7688" w:rsidRDefault="0079433A" w:rsidP="0079433A">
      <w:pPr>
        <w:tabs>
          <w:tab w:val="left" w:pos="720"/>
        </w:tabs>
        <w:spacing w:after="0" w:line="240" w:lineRule="auto"/>
        <w:rPr>
          <w:rFonts w:cs="Times New Roman"/>
          <w:szCs w:val="24"/>
        </w:rPr>
      </w:pPr>
    </w:p>
    <w:p w14:paraId="314ED1FB" w14:textId="2499B6B5" w:rsidR="0079433A" w:rsidRPr="002D2E2F" w:rsidRDefault="0079433A" w:rsidP="0079433A">
      <w:pPr>
        <w:tabs>
          <w:tab w:val="left" w:pos="720"/>
        </w:tabs>
        <w:spacing w:after="0" w:line="240" w:lineRule="auto"/>
        <w:jc w:val="center"/>
        <w:rPr>
          <w:rFonts w:cs="Times New Roman"/>
          <w:b/>
          <w:bCs/>
          <w:szCs w:val="24"/>
        </w:rPr>
      </w:pPr>
      <w:r w:rsidRPr="002D2E2F">
        <w:rPr>
          <w:rFonts w:cs="Times New Roman"/>
          <w:b/>
          <w:bCs/>
          <w:szCs w:val="24"/>
        </w:rPr>
        <w:t>Article 4:  Treatment of Claims and Interests Under the Plan</w:t>
      </w:r>
    </w:p>
    <w:p w14:paraId="7AA73D5D" w14:textId="7CEA055B" w:rsidR="0079433A" w:rsidRPr="007C7688" w:rsidRDefault="0079433A" w:rsidP="0079433A">
      <w:pPr>
        <w:tabs>
          <w:tab w:val="left" w:pos="720"/>
        </w:tabs>
        <w:spacing w:after="0" w:line="240" w:lineRule="auto"/>
        <w:rPr>
          <w:rFonts w:cs="Times New Roman"/>
          <w:szCs w:val="24"/>
        </w:rPr>
      </w:pPr>
    </w:p>
    <w:p w14:paraId="353015AE" w14:textId="1B6865E3" w:rsidR="00FE5AC7" w:rsidRPr="007C7688" w:rsidRDefault="00BC3FA5" w:rsidP="008F0AF9">
      <w:pPr>
        <w:tabs>
          <w:tab w:val="left" w:pos="720"/>
        </w:tabs>
        <w:spacing w:after="0" w:line="240" w:lineRule="auto"/>
        <w:rPr>
          <w:rFonts w:cs="Times New Roman"/>
          <w:szCs w:val="24"/>
        </w:rPr>
      </w:pPr>
      <w:r>
        <w:rPr>
          <w:rFonts w:cs="Times New Roman"/>
          <w:szCs w:val="24"/>
        </w:rPr>
        <w:tab/>
      </w:r>
      <w:r w:rsidR="000F3A09" w:rsidRPr="007C7688">
        <w:rPr>
          <w:rFonts w:cs="Times New Roman"/>
          <w:szCs w:val="24"/>
        </w:rPr>
        <w:t xml:space="preserve">Claims and interests shall be treated as follows under this Plan:  </w:t>
      </w:r>
    </w:p>
    <w:p w14:paraId="43DA671B" w14:textId="2CB242F0" w:rsidR="000F3A09" w:rsidRPr="007C7688" w:rsidRDefault="000F3A09" w:rsidP="0079433A">
      <w:pPr>
        <w:tabs>
          <w:tab w:val="left" w:pos="720"/>
        </w:tabs>
        <w:spacing w:after="0" w:line="240" w:lineRule="auto"/>
        <w:rPr>
          <w:rFonts w:cs="Times New Roman"/>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160"/>
        <w:gridCol w:w="4135"/>
      </w:tblGrid>
      <w:tr w:rsidR="000F3A09" w:rsidRPr="007C7688" w14:paraId="0355C773" w14:textId="77777777" w:rsidTr="008F0AF9">
        <w:tc>
          <w:tcPr>
            <w:tcW w:w="3055" w:type="dxa"/>
          </w:tcPr>
          <w:p w14:paraId="37014011" w14:textId="4D20A953" w:rsidR="000F3A09" w:rsidRPr="007C7688" w:rsidRDefault="000F3A09" w:rsidP="0079433A">
            <w:pPr>
              <w:tabs>
                <w:tab w:val="left" w:pos="720"/>
              </w:tabs>
              <w:spacing w:line="240" w:lineRule="auto"/>
              <w:rPr>
                <w:rFonts w:ascii="Times New Roman" w:hAnsi="Times New Roman" w:cs="Times New Roman"/>
                <w:sz w:val="24"/>
                <w:szCs w:val="24"/>
                <w:u w:val="single"/>
              </w:rPr>
            </w:pPr>
            <w:r w:rsidRPr="007C7688">
              <w:rPr>
                <w:rFonts w:ascii="Times New Roman" w:hAnsi="Times New Roman" w:cs="Times New Roman"/>
                <w:sz w:val="24"/>
                <w:szCs w:val="24"/>
                <w:u w:val="single"/>
              </w:rPr>
              <w:t>Class</w:t>
            </w:r>
          </w:p>
        </w:tc>
        <w:tc>
          <w:tcPr>
            <w:tcW w:w="2160" w:type="dxa"/>
          </w:tcPr>
          <w:p w14:paraId="46039754" w14:textId="5625F11D" w:rsidR="000F3A09" w:rsidRPr="007C7688" w:rsidRDefault="000F3A09" w:rsidP="0079433A">
            <w:pPr>
              <w:tabs>
                <w:tab w:val="left" w:pos="720"/>
              </w:tabs>
              <w:spacing w:line="240" w:lineRule="auto"/>
              <w:rPr>
                <w:rFonts w:ascii="Times New Roman" w:hAnsi="Times New Roman" w:cs="Times New Roman"/>
                <w:sz w:val="24"/>
                <w:szCs w:val="24"/>
                <w:u w:val="single"/>
              </w:rPr>
            </w:pPr>
            <w:r w:rsidRPr="007C7688">
              <w:rPr>
                <w:rFonts w:ascii="Times New Roman" w:hAnsi="Times New Roman" w:cs="Times New Roman"/>
                <w:sz w:val="24"/>
                <w:szCs w:val="24"/>
                <w:u w:val="single"/>
              </w:rPr>
              <w:t>Impairment</w:t>
            </w:r>
          </w:p>
        </w:tc>
        <w:tc>
          <w:tcPr>
            <w:tcW w:w="4135" w:type="dxa"/>
          </w:tcPr>
          <w:p w14:paraId="20CD3868" w14:textId="77777777" w:rsidR="000F3A09" w:rsidRPr="007C7688" w:rsidRDefault="000F3A09" w:rsidP="0079433A">
            <w:pPr>
              <w:tabs>
                <w:tab w:val="left" w:pos="720"/>
              </w:tabs>
              <w:spacing w:line="240" w:lineRule="auto"/>
              <w:rPr>
                <w:rFonts w:ascii="Times New Roman" w:hAnsi="Times New Roman" w:cs="Times New Roman"/>
                <w:sz w:val="24"/>
                <w:szCs w:val="24"/>
                <w:u w:val="single"/>
              </w:rPr>
            </w:pPr>
            <w:r w:rsidRPr="007C7688">
              <w:rPr>
                <w:rFonts w:ascii="Times New Roman" w:hAnsi="Times New Roman" w:cs="Times New Roman"/>
                <w:sz w:val="24"/>
                <w:szCs w:val="24"/>
                <w:u w:val="single"/>
              </w:rPr>
              <w:t>Treatment</w:t>
            </w:r>
          </w:p>
          <w:p w14:paraId="12D1527A" w14:textId="1CDB36AC" w:rsidR="00FE5AC7" w:rsidRPr="007C7688" w:rsidRDefault="00FE5AC7" w:rsidP="0079433A">
            <w:pPr>
              <w:tabs>
                <w:tab w:val="left" w:pos="720"/>
              </w:tabs>
              <w:spacing w:line="240" w:lineRule="auto"/>
              <w:rPr>
                <w:rFonts w:ascii="Times New Roman" w:hAnsi="Times New Roman" w:cs="Times New Roman"/>
                <w:sz w:val="24"/>
                <w:szCs w:val="24"/>
                <w:u w:val="single"/>
              </w:rPr>
            </w:pPr>
          </w:p>
        </w:tc>
      </w:tr>
      <w:tr w:rsidR="000F3A09" w:rsidRPr="007C7688" w14:paraId="2D42605D" w14:textId="77777777" w:rsidTr="008F0AF9">
        <w:tc>
          <w:tcPr>
            <w:tcW w:w="3055" w:type="dxa"/>
          </w:tcPr>
          <w:p w14:paraId="50024A39" w14:textId="77777777" w:rsidR="000F3A09" w:rsidRPr="007C7688" w:rsidRDefault="000F3A09"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Class 1 – Priority claims</w:t>
            </w:r>
          </w:p>
          <w:p w14:paraId="0CD131F1" w14:textId="32D1E28E" w:rsidR="000F3A09" w:rsidRPr="007C7688" w:rsidRDefault="00FE5AC7"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e</w:t>
            </w:r>
            <w:r w:rsidR="000F3A09" w:rsidRPr="007C7688">
              <w:rPr>
                <w:rFonts w:ascii="Times New Roman" w:hAnsi="Times New Roman" w:cs="Times New Roman"/>
                <w:sz w:val="24"/>
                <w:szCs w:val="24"/>
              </w:rPr>
              <w:t>xcluding those in Article 3</w:t>
            </w:r>
          </w:p>
        </w:tc>
        <w:tc>
          <w:tcPr>
            <w:tcW w:w="2160" w:type="dxa"/>
          </w:tcPr>
          <w:p w14:paraId="22837D39" w14:textId="77777777" w:rsidR="000F3A09" w:rsidRPr="007C7688" w:rsidRDefault="000F3A09"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Impaired</w:t>
            </w:r>
          </w:p>
          <w:p w14:paraId="50758FA4" w14:textId="523511C4" w:rsidR="000F3A09" w:rsidRPr="007C7688" w:rsidRDefault="000F3A09"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Unimpaired</w:t>
            </w:r>
          </w:p>
        </w:tc>
        <w:tc>
          <w:tcPr>
            <w:tcW w:w="4135" w:type="dxa"/>
          </w:tcPr>
          <w:p w14:paraId="1CBD7B18" w14:textId="77777777" w:rsidR="000F3A09" w:rsidRPr="007C7688" w:rsidRDefault="000F3A09"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[Insert treatment of priority claims in this Class, including the form, amount and timing of distribution, if any.  </w:t>
            </w:r>
          </w:p>
          <w:p w14:paraId="2440A5DE" w14:textId="77777777" w:rsidR="00BC77F5" w:rsidRDefault="00BC77F5" w:rsidP="0079433A">
            <w:pPr>
              <w:tabs>
                <w:tab w:val="left" w:pos="720"/>
              </w:tabs>
              <w:spacing w:line="240" w:lineRule="auto"/>
              <w:rPr>
                <w:rFonts w:ascii="Times New Roman" w:hAnsi="Times New Roman" w:cs="Times New Roman"/>
                <w:sz w:val="24"/>
                <w:szCs w:val="24"/>
              </w:rPr>
            </w:pPr>
          </w:p>
          <w:p w14:paraId="2F0DC0FA" w14:textId="11A5E4A1" w:rsidR="00FE5AC7" w:rsidRPr="007C7688" w:rsidRDefault="00FE5AC7"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For example:  “Class 1 is unimpaired by this Plan, and each holder of a Class 1 Priority Claim will be paid in full, in cash, upon the later of the effective date of this Plan, or the date on which such claim is allowed by a final non-appealable order.  Except:  _______.”]  </w:t>
            </w:r>
          </w:p>
          <w:p w14:paraId="0914EF64" w14:textId="511952D9" w:rsidR="00FE5AC7" w:rsidRPr="007C7688" w:rsidRDefault="00FE5AC7"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[Add </w:t>
            </w:r>
            <w:r w:rsidR="00B9410D">
              <w:rPr>
                <w:rFonts w:ascii="Times New Roman" w:hAnsi="Times New Roman" w:cs="Times New Roman"/>
                <w:sz w:val="24"/>
                <w:szCs w:val="24"/>
              </w:rPr>
              <w:t xml:space="preserve">additional </w:t>
            </w:r>
            <w:r w:rsidRPr="007C7688">
              <w:rPr>
                <w:rFonts w:ascii="Times New Roman" w:hAnsi="Times New Roman" w:cs="Times New Roman"/>
                <w:sz w:val="24"/>
                <w:szCs w:val="24"/>
              </w:rPr>
              <w:t xml:space="preserve">classes of priority claims if applicable] </w:t>
            </w:r>
          </w:p>
          <w:p w14:paraId="49145D0C" w14:textId="77AED456" w:rsidR="00FE5AC7" w:rsidRPr="007C7688" w:rsidRDefault="00FE5AC7" w:rsidP="0079433A">
            <w:pPr>
              <w:tabs>
                <w:tab w:val="left" w:pos="720"/>
              </w:tabs>
              <w:spacing w:line="240" w:lineRule="auto"/>
              <w:rPr>
                <w:rFonts w:ascii="Times New Roman" w:hAnsi="Times New Roman" w:cs="Times New Roman"/>
                <w:sz w:val="24"/>
                <w:szCs w:val="24"/>
              </w:rPr>
            </w:pPr>
          </w:p>
        </w:tc>
      </w:tr>
      <w:tr w:rsidR="000F3A09" w:rsidRPr="007C7688" w14:paraId="75C80945" w14:textId="77777777" w:rsidTr="008F0AF9">
        <w:tc>
          <w:tcPr>
            <w:tcW w:w="3055" w:type="dxa"/>
          </w:tcPr>
          <w:p w14:paraId="6677A2CE" w14:textId="38B69E10" w:rsidR="000F3A09" w:rsidRPr="007C7688" w:rsidRDefault="007C7688"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lastRenderedPageBreak/>
              <w:t>Class 2 – Secured claim of [</w:t>
            </w:r>
            <w:r w:rsidR="00BC3FA5">
              <w:rPr>
                <w:rFonts w:ascii="Times New Roman" w:hAnsi="Times New Roman" w:cs="Times New Roman"/>
                <w:sz w:val="24"/>
                <w:szCs w:val="24"/>
              </w:rPr>
              <w:t>i</w:t>
            </w:r>
            <w:r w:rsidRPr="007C7688">
              <w:rPr>
                <w:rFonts w:ascii="Times New Roman" w:hAnsi="Times New Roman" w:cs="Times New Roman"/>
                <w:sz w:val="24"/>
                <w:szCs w:val="24"/>
              </w:rPr>
              <w:t>nsert name of secured creditor.]</w:t>
            </w:r>
          </w:p>
        </w:tc>
        <w:tc>
          <w:tcPr>
            <w:tcW w:w="2160" w:type="dxa"/>
          </w:tcPr>
          <w:p w14:paraId="17556DF9" w14:textId="77777777" w:rsidR="007C7688"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Impaired</w:t>
            </w:r>
          </w:p>
          <w:p w14:paraId="16AD9C91" w14:textId="4368B18A" w:rsidR="000F3A09"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Unimpaired</w:t>
            </w:r>
          </w:p>
        </w:tc>
        <w:tc>
          <w:tcPr>
            <w:tcW w:w="4135" w:type="dxa"/>
          </w:tcPr>
          <w:p w14:paraId="5F5E820A" w14:textId="77777777" w:rsidR="000F3A09" w:rsidRPr="007C7688" w:rsidRDefault="007C7688"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[Insert treatment of secured claim in this Class, including the form, amount and timing of distribution, if any.]  </w:t>
            </w:r>
          </w:p>
          <w:p w14:paraId="248F7494" w14:textId="1CCAF645" w:rsidR="007C7688" w:rsidRPr="007C7688" w:rsidRDefault="007C7688"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[Add </w:t>
            </w:r>
            <w:r w:rsidR="00B9410D">
              <w:rPr>
                <w:rFonts w:ascii="Times New Roman" w:hAnsi="Times New Roman" w:cs="Times New Roman"/>
                <w:sz w:val="24"/>
                <w:szCs w:val="24"/>
              </w:rPr>
              <w:t xml:space="preserve">additional </w:t>
            </w:r>
            <w:r w:rsidRPr="007C7688">
              <w:rPr>
                <w:rFonts w:ascii="Times New Roman" w:hAnsi="Times New Roman" w:cs="Times New Roman"/>
                <w:sz w:val="24"/>
                <w:szCs w:val="24"/>
              </w:rPr>
              <w:t>classes of secured claims if applicable]</w:t>
            </w:r>
          </w:p>
          <w:p w14:paraId="1D5C3773" w14:textId="5D411354" w:rsidR="007C7688" w:rsidRPr="007C7688" w:rsidRDefault="007C7688" w:rsidP="0079433A">
            <w:pPr>
              <w:tabs>
                <w:tab w:val="left" w:pos="720"/>
              </w:tabs>
              <w:spacing w:line="240" w:lineRule="auto"/>
              <w:rPr>
                <w:rFonts w:ascii="Times New Roman" w:hAnsi="Times New Roman" w:cs="Times New Roman"/>
                <w:sz w:val="24"/>
                <w:szCs w:val="24"/>
              </w:rPr>
            </w:pPr>
          </w:p>
        </w:tc>
      </w:tr>
      <w:tr w:rsidR="007C7688" w:rsidRPr="007C7688" w14:paraId="0A398F74" w14:textId="77777777" w:rsidTr="008F0AF9">
        <w:tc>
          <w:tcPr>
            <w:tcW w:w="3055" w:type="dxa"/>
          </w:tcPr>
          <w:p w14:paraId="370ECD80" w14:textId="0AA712A6" w:rsidR="007C7688" w:rsidRPr="007C7688" w:rsidRDefault="007C7688" w:rsidP="007C7688">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Class 3 – Non-priority unsecured creditors</w:t>
            </w:r>
          </w:p>
        </w:tc>
        <w:tc>
          <w:tcPr>
            <w:tcW w:w="2160" w:type="dxa"/>
          </w:tcPr>
          <w:p w14:paraId="26BC00B5" w14:textId="77777777" w:rsidR="007C7688"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Impaired</w:t>
            </w:r>
          </w:p>
          <w:p w14:paraId="4DEE671D" w14:textId="1573D794" w:rsidR="007C7688"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Unimpaired</w:t>
            </w:r>
          </w:p>
        </w:tc>
        <w:tc>
          <w:tcPr>
            <w:tcW w:w="4135" w:type="dxa"/>
          </w:tcPr>
          <w:p w14:paraId="7D3EB63C" w14:textId="77777777" w:rsidR="007C7688" w:rsidRDefault="007C7688" w:rsidP="007C7688">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[Insert treatment of unsecured creditors in this Class, including the form, amount and timing of distribution, if any.]  </w:t>
            </w:r>
          </w:p>
          <w:p w14:paraId="2076137A" w14:textId="71A0618C" w:rsidR="007C7688" w:rsidRDefault="007C7688" w:rsidP="007C7688">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[Add administrative convenience class if applicable]</w:t>
            </w:r>
          </w:p>
          <w:p w14:paraId="4DF6A58A" w14:textId="69E20F69" w:rsidR="007C7688" w:rsidRPr="007C7688" w:rsidRDefault="007C7688" w:rsidP="007C7688">
            <w:pPr>
              <w:tabs>
                <w:tab w:val="left" w:pos="720"/>
              </w:tabs>
              <w:spacing w:line="240" w:lineRule="auto"/>
              <w:rPr>
                <w:rFonts w:ascii="Times New Roman" w:hAnsi="Times New Roman" w:cs="Times New Roman"/>
                <w:sz w:val="24"/>
                <w:szCs w:val="24"/>
              </w:rPr>
            </w:pPr>
          </w:p>
        </w:tc>
      </w:tr>
      <w:tr w:rsidR="007C7688" w:rsidRPr="007C7688" w14:paraId="395F3B3A" w14:textId="77777777" w:rsidTr="008F0AF9">
        <w:tc>
          <w:tcPr>
            <w:tcW w:w="3055" w:type="dxa"/>
          </w:tcPr>
          <w:p w14:paraId="4D532C72" w14:textId="1E15D72F" w:rsidR="007C7688" w:rsidRPr="007C7688" w:rsidRDefault="007C7688" w:rsidP="007C7688">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Class 4 – Equity security holders of the Debtor</w:t>
            </w:r>
          </w:p>
        </w:tc>
        <w:tc>
          <w:tcPr>
            <w:tcW w:w="2160" w:type="dxa"/>
          </w:tcPr>
          <w:p w14:paraId="134CA8A2" w14:textId="77777777" w:rsidR="007C7688"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Impaired</w:t>
            </w:r>
          </w:p>
          <w:p w14:paraId="0ADCF3F3" w14:textId="7EEDF8CA" w:rsidR="007C7688"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Unimpaired</w:t>
            </w:r>
          </w:p>
        </w:tc>
        <w:tc>
          <w:tcPr>
            <w:tcW w:w="4135" w:type="dxa"/>
          </w:tcPr>
          <w:p w14:paraId="359D9CED" w14:textId="267659A4" w:rsidR="007C7688" w:rsidRDefault="001057C2" w:rsidP="007C7688">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[Insert treatment of equity security holders in this Class, including the form, amount and timing of distribution, if any.]</w:t>
            </w:r>
          </w:p>
          <w:p w14:paraId="59875F48" w14:textId="7A9A04FD" w:rsidR="001057C2" w:rsidRPr="007C7688" w:rsidRDefault="001057C2" w:rsidP="007C7688">
            <w:pPr>
              <w:tabs>
                <w:tab w:val="left" w:pos="720"/>
              </w:tabs>
              <w:spacing w:line="240" w:lineRule="auto"/>
              <w:rPr>
                <w:rFonts w:ascii="Times New Roman" w:hAnsi="Times New Roman" w:cs="Times New Roman"/>
                <w:sz w:val="24"/>
                <w:szCs w:val="24"/>
              </w:rPr>
            </w:pPr>
          </w:p>
        </w:tc>
      </w:tr>
    </w:tbl>
    <w:p w14:paraId="5417FDE5" w14:textId="0B8D1610" w:rsidR="0079433A" w:rsidRDefault="0079433A" w:rsidP="00370DF3">
      <w:pPr>
        <w:tabs>
          <w:tab w:val="left" w:pos="720"/>
        </w:tabs>
        <w:spacing w:after="0" w:line="240" w:lineRule="auto"/>
        <w:ind w:left="2880" w:hanging="2880"/>
        <w:rPr>
          <w:rFonts w:cs="Times New Roman"/>
          <w:szCs w:val="24"/>
        </w:rPr>
      </w:pPr>
    </w:p>
    <w:p w14:paraId="3E940DD9" w14:textId="60CFB037" w:rsidR="001057C2" w:rsidRPr="002D2E2F" w:rsidRDefault="001057C2" w:rsidP="001057C2">
      <w:pPr>
        <w:tabs>
          <w:tab w:val="left" w:pos="720"/>
        </w:tabs>
        <w:spacing w:after="0" w:line="240" w:lineRule="auto"/>
        <w:ind w:left="2880" w:hanging="2880"/>
        <w:jc w:val="center"/>
        <w:rPr>
          <w:rFonts w:cs="Times New Roman"/>
          <w:b/>
          <w:bCs/>
          <w:szCs w:val="24"/>
        </w:rPr>
      </w:pPr>
      <w:r w:rsidRPr="002D2E2F">
        <w:rPr>
          <w:rFonts w:cs="Times New Roman"/>
          <w:b/>
          <w:bCs/>
          <w:szCs w:val="24"/>
        </w:rPr>
        <w:t>Article 5:  Allowance and Disallowance of Claims</w:t>
      </w:r>
    </w:p>
    <w:p w14:paraId="1AA806B3" w14:textId="3B15B6E7" w:rsidR="001057C2" w:rsidRDefault="001057C2" w:rsidP="00370DF3">
      <w:pPr>
        <w:tabs>
          <w:tab w:val="left" w:pos="720"/>
        </w:tabs>
        <w:spacing w:after="0" w:line="240" w:lineRule="auto"/>
        <w:ind w:left="2880" w:hanging="2880"/>
        <w:rPr>
          <w:rFonts w:cs="Times New Roman"/>
          <w:szCs w:val="24"/>
        </w:rPr>
      </w:pPr>
    </w:p>
    <w:p w14:paraId="62B77A9F" w14:textId="574E2297" w:rsidR="001057C2" w:rsidRPr="002B01D8" w:rsidRDefault="00BC3FA5" w:rsidP="00B9410D">
      <w:pPr>
        <w:tabs>
          <w:tab w:val="left" w:pos="720"/>
        </w:tabs>
        <w:spacing w:after="0" w:line="240" w:lineRule="auto"/>
        <w:rPr>
          <w:rFonts w:cs="Times New Roman"/>
          <w:szCs w:val="24"/>
        </w:rPr>
      </w:pPr>
      <w:r>
        <w:rPr>
          <w:rFonts w:cs="Times New Roman"/>
          <w:szCs w:val="24"/>
        </w:rPr>
        <w:tab/>
      </w:r>
      <w:r w:rsidR="001057C2">
        <w:rPr>
          <w:rFonts w:cs="Times New Roman"/>
          <w:szCs w:val="24"/>
        </w:rPr>
        <w:t>5.01</w:t>
      </w:r>
      <w:r w:rsidR="001057C2">
        <w:rPr>
          <w:rFonts w:cs="Times New Roman"/>
          <w:szCs w:val="24"/>
        </w:rPr>
        <w:tab/>
      </w:r>
      <w:r w:rsidR="001057C2" w:rsidRPr="002D2E2F">
        <w:rPr>
          <w:rFonts w:cs="Times New Roman"/>
          <w:szCs w:val="24"/>
          <w:u w:val="single"/>
        </w:rPr>
        <w:t>Disputed claim</w:t>
      </w:r>
      <w:r w:rsidR="00FA6C22" w:rsidRPr="002D2E2F">
        <w:rPr>
          <w:rFonts w:cs="Times New Roman"/>
          <w:szCs w:val="24"/>
        </w:rPr>
        <w:t>.</w:t>
      </w:r>
      <w:r w:rsidR="001057C2">
        <w:rPr>
          <w:rFonts w:cs="Times New Roman"/>
          <w:szCs w:val="24"/>
        </w:rPr>
        <w:t xml:space="preserve">  A disputed claim is a claim that has not been allowed or disallowed by a final non-appealable order, and as to which either:  </w:t>
      </w:r>
      <w:r w:rsidR="00B9410D">
        <w:rPr>
          <w:rFonts w:cs="Times New Roman"/>
          <w:szCs w:val="24"/>
        </w:rPr>
        <w:t xml:space="preserve">(i) </w:t>
      </w:r>
      <w:r w:rsidR="001057C2" w:rsidRPr="002B01D8">
        <w:rPr>
          <w:rFonts w:cs="Times New Roman"/>
          <w:szCs w:val="24"/>
        </w:rPr>
        <w:t xml:space="preserve">a proof of claim has been filed or deemed filed, and the Debtor or another party in interest has filed an objection; or </w:t>
      </w:r>
      <w:r w:rsidR="002B01D8">
        <w:rPr>
          <w:rFonts w:cs="Times New Roman"/>
          <w:szCs w:val="24"/>
        </w:rPr>
        <w:t xml:space="preserve">(ii) </w:t>
      </w:r>
      <w:r w:rsidR="001057C2" w:rsidRPr="002B01D8">
        <w:rPr>
          <w:rFonts w:cs="Times New Roman"/>
          <w:szCs w:val="24"/>
        </w:rPr>
        <w:t xml:space="preserve">no proof of claim has been filed, and the Debtor has scheduled such claim as disputed, contingent, or unliquidated.  </w:t>
      </w:r>
    </w:p>
    <w:p w14:paraId="3AD156A8" w14:textId="77777777" w:rsidR="007A0384" w:rsidRDefault="007A0384" w:rsidP="001057C2">
      <w:pPr>
        <w:tabs>
          <w:tab w:val="left" w:pos="720"/>
        </w:tabs>
        <w:spacing w:after="0" w:line="240" w:lineRule="auto"/>
        <w:rPr>
          <w:rFonts w:cs="Times New Roman"/>
          <w:szCs w:val="24"/>
        </w:rPr>
      </w:pPr>
    </w:p>
    <w:p w14:paraId="72CD2B9C" w14:textId="734A19AB" w:rsidR="001057C2" w:rsidRDefault="00923C8F" w:rsidP="001057C2">
      <w:pPr>
        <w:tabs>
          <w:tab w:val="left" w:pos="720"/>
        </w:tabs>
        <w:spacing w:after="0" w:line="240" w:lineRule="auto"/>
        <w:rPr>
          <w:rFonts w:cs="Times New Roman"/>
          <w:szCs w:val="24"/>
        </w:rPr>
      </w:pPr>
      <w:r>
        <w:rPr>
          <w:rFonts w:cs="Times New Roman"/>
          <w:szCs w:val="24"/>
        </w:rPr>
        <w:tab/>
      </w:r>
      <w:r w:rsidR="001057C2">
        <w:rPr>
          <w:rFonts w:cs="Times New Roman"/>
          <w:szCs w:val="24"/>
        </w:rPr>
        <w:t>5.02</w:t>
      </w:r>
      <w:r w:rsidR="001057C2">
        <w:rPr>
          <w:rFonts w:cs="Times New Roman"/>
          <w:szCs w:val="24"/>
        </w:rPr>
        <w:tab/>
      </w:r>
      <w:r w:rsidR="001057C2" w:rsidRPr="002D2E2F">
        <w:rPr>
          <w:rFonts w:cs="Times New Roman"/>
          <w:szCs w:val="24"/>
          <w:u w:val="single"/>
        </w:rPr>
        <w:t>Delay of distribution on a disputed claim</w:t>
      </w:r>
      <w:r w:rsidR="00FA6C22" w:rsidRPr="002D2E2F">
        <w:rPr>
          <w:rFonts w:cs="Times New Roman"/>
          <w:szCs w:val="24"/>
        </w:rPr>
        <w:t>.</w:t>
      </w:r>
      <w:r w:rsidR="001057C2">
        <w:rPr>
          <w:rFonts w:cs="Times New Roman"/>
          <w:szCs w:val="24"/>
        </w:rPr>
        <w:t xml:space="preserve">  No distribution will be made on account of a disputed claim unless such claim is allowed by a final </w:t>
      </w:r>
      <w:r w:rsidR="00D16463">
        <w:rPr>
          <w:rFonts w:cs="Times New Roman"/>
          <w:szCs w:val="24"/>
        </w:rPr>
        <w:t xml:space="preserve">non-appealable order.  </w:t>
      </w:r>
    </w:p>
    <w:p w14:paraId="2F5A1EC1" w14:textId="2F5A92B4" w:rsidR="00D16463" w:rsidRDefault="00D16463" w:rsidP="001057C2">
      <w:pPr>
        <w:tabs>
          <w:tab w:val="left" w:pos="720"/>
        </w:tabs>
        <w:spacing w:after="0" w:line="240" w:lineRule="auto"/>
        <w:rPr>
          <w:rFonts w:cs="Times New Roman"/>
          <w:szCs w:val="24"/>
        </w:rPr>
      </w:pPr>
    </w:p>
    <w:p w14:paraId="40BACCE5" w14:textId="7CC7B279" w:rsidR="00D16463" w:rsidRDefault="00923C8F" w:rsidP="001057C2">
      <w:pPr>
        <w:tabs>
          <w:tab w:val="left" w:pos="720"/>
        </w:tabs>
        <w:spacing w:after="0" w:line="240" w:lineRule="auto"/>
        <w:rPr>
          <w:rFonts w:cs="Times New Roman"/>
          <w:szCs w:val="24"/>
        </w:rPr>
      </w:pPr>
      <w:r>
        <w:rPr>
          <w:rFonts w:cs="Times New Roman"/>
          <w:szCs w:val="24"/>
        </w:rPr>
        <w:tab/>
      </w:r>
      <w:r w:rsidR="00D16463">
        <w:rPr>
          <w:rFonts w:cs="Times New Roman"/>
          <w:szCs w:val="24"/>
        </w:rPr>
        <w:t>5.03</w:t>
      </w:r>
      <w:r w:rsidR="00D16463">
        <w:rPr>
          <w:rFonts w:cs="Times New Roman"/>
          <w:szCs w:val="24"/>
        </w:rPr>
        <w:tab/>
      </w:r>
      <w:r w:rsidR="00D16463" w:rsidRPr="002D2E2F">
        <w:rPr>
          <w:rFonts w:cs="Times New Roman"/>
          <w:szCs w:val="24"/>
          <w:u w:val="single"/>
        </w:rPr>
        <w:t>Settlement of disputed claims</w:t>
      </w:r>
      <w:r w:rsidR="00FA6C22" w:rsidRPr="002D2E2F">
        <w:rPr>
          <w:rFonts w:cs="Times New Roman"/>
          <w:szCs w:val="24"/>
        </w:rPr>
        <w:t>.</w:t>
      </w:r>
      <w:r w:rsidR="00D16463">
        <w:rPr>
          <w:rFonts w:cs="Times New Roman"/>
          <w:szCs w:val="24"/>
        </w:rPr>
        <w:t xml:space="preserve">  The Debtor will have the power and authority to settle and compromise a disputed claim with court approval and compliance with Federal Rule of Bankruptcy Procedure</w:t>
      </w:r>
      <w:r w:rsidR="00FA6C22">
        <w:rPr>
          <w:rFonts w:cs="Times New Roman"/>
          <w:szCs w:val="24"/>
        </w:rPr>
        <w:t xml:space="preserve"> 9019</w:t>
      </w:r>
      <w:r w:rsidR="00D16463">
        <w:rPr>
          <w:rFonts w:cs="Times New Roman"/>
          <w:szCs w:val="24"/>
        </w:rPr>
        <w:t xml:space="preserve">.  </w:t>
      </w:r>
    </w:p>
    <w:p w14:paraId="02972DC5" w14:textId="7CC3A1A0" w:rsidR="00D16463" w:rsidRDefault="00D16463" w:rsidP="001057C2">
      <w:pPr>
        <w:tabs>
          <w:tab w:val="left" w:pos="720"/>
        </w:tabs>
        <w:spacing w:after="0" w:line="240" w:lineRule="auto"/>
        <w:rPr>
          <w:rFonts w:cs="Times New Roman"/>
          <w:szCs w:val="24"/>
        </w:rPr>
      </w:pPr>
    </w:p>
    <w:p w14:paraId="781C66C4" w14:textId="749F76D8" w:rsidR="00D16463" w:rsidRDefault="00D16463" w:rsidP="001057C2">
      <w:pPr>
        <w:tabs>
          <w:tab w:val="left" w:pos="720"/>
        </w:tabs>
        <w:spacing w:after="0" w:line="240" w:lineRule="auto"/>
        <w:rPr>
          <w:rFonts w:cs="Times New Roman"/>
          <w:szCs w:val="24"/>
        </w:rPr>
      </w:pPr>
    </w:p>
    <w:p w14:paraId="249F303C" w14:textId="647A3FD4" w:rsidR="00D16463" w:rsidRPr="002D2E2F" w:rsidRDefault="00D16463" w:rsidP="00D16463">
      <w:pPr>
        <w:tabs>
          <w:tab w:val="left" w:pos="720"/>
        </w:tabs>
        <w:spacing w:after="0" w:line="240" w:lineRule="auto"/>
        <w:jc w:val="center"/>
        <w:rPr>
          <w:rFonts w:cs="Times New Roman"/>
          <w:b/>
          <w:bCs/>
          <w:szCs w:val="24"/>
        </w:rPr>
      </w:pPr>
      <w:r w:rsidRPr="002D2E2F">
        <w:rPr>
          <w:rFonts w:cs="Times New Roman"/>
          <w:b/>
          <w:bCs/>
          <w:szCs w:val="24"/>
        </w:rPr>
        <w:t>Article 6:  Provisions for Executory Contracts and Unexpired Leases</w:t>
      </w:r>
    </w:p>
    <w:p w14:paraId="69AA2929" w14:textId="3FFA04C7" w:rsidR="00D16463" w:rsidRDefault="00D16463" w:rsidP="001057C2">
      <w:pPr>
        <w:tabs>
          <w:tab w:val="left" w:pos="720"/>
        </w:tabs>
        <w:spacing w:after="0" w:line="240" w:lineRule="auto"/>
        <w:rPr>
          <w:rFonts w:cs="Times New Roman"/>
          <w:szCs w:val="24"/>
        </w:rPr>
      </w:pPr>
    </w:p>
    <w:p w14:paraId="73A39D29" w14:textId="1416C7D1" w:rsidR="00D16463" w:rsidRDefault="00923C8F" w:rsidP="001057C2">
      <w:pPr>
        <w:tabs>
          <w:tab w:val="left" w:pos="720"/>
        </w:tabs>
        <w:spacing w:after="0" w:line="240" w:lineRule="auto"/>
        <w:rPr>
          <w:rFonts w:cs="Times New Roman"/>
          <w:szCs w:val="24"/>
        </w:rPr>
      </w:pPr>
      <w:r>
        <w:rPr>
          <w:rFonts w:cs="Times New Roman"/>
          <w:szCs w:val="24"/>
        </w:rPr>
        <w:tab/>
      </w:r>
      <w:r w:rsidR="00D16463">
        <w:rPr>
          <w:rFonts w:cs="Times New Roman"/>
          <w:szCs w:val="24"/>
        </w:rPr>
        <w:t>6.01</w:t>
      </w:r>
      <w:r w:rsidR="00D16463">
        <w:rPr>
          <w:rFonts w:cs="Times New Roman"/>
          <w:szCs w:val="24"/>
        </w:rPr>
        <w:tab/>
      </w:r>
      <w:r w:rsidR="00D16463" w:rsidRPr="002D2E2F">
        <w:rPr>
          <w:rFonts w:cs="Times New Roman"/>
          <w:szCs w:val="24"/>
          <w:u w:val="single"/>
        </w:rPr>
        <w:t>Assumed executory contracts and unexpired leases</w:t>
      </w:r>
      <w:r w:rsidR="00FA6C22" w:rsidRPr="002D2E2F">
        <w:rPr>
          <w:rFonts w:cs="Times New Roman"/>
          <w:szCs w:val="24"/>
        </w:rPr>
        <w:t>.</w:t>
      </w:r>
      <w:r w:rsidR="00FA6C22">
        <w:rPr>
          <w:rFonts w:cs="Times New Roman"/>
          <w:szCs w:val="24"/>
        </w:rPr>
        <w:t xml:space="preserve"> </w:t>
      </w:r>
      <w:r w:rsidR="00D16463">
        <w:rPr>
          <w:rFonts w:cs="Times New Roman"/>
          <w:szCs w:val="24"/>
        </w:rPr>
        <w:t xml:space="preserve"> The Debtor assumes</w:t>
      </w:r>
      <w:r w:rsidR="003F14B5">
        <w:rPr>
          <w:rFonts w:cs="Times New Roman"/>
          <w:szCs w:val="24"/>
        </w:rPr>
        <w:t xml:space="preserve"> (</w:t>
      </w:r>
      <w:r w:rsidR="00D16463">
        <w:rPr>
          <w:rFonts w:cs="Times New Roman"/>
          <w:szCs w:val="24"/>
        </w:rPr>
        <w:t>and if applicable assigns</w:t>
      </w:r>
      <w:r w:rsidR="003F14B5">
        <w:rPr>
          <w:rFonts w:cs="Times New Roman"/>
          <w:szCs w:val="24"/>
        </w:rPr>
        <w:t>)</w:t>
      </w:r>
      <w:r w:rsidR="00D16463">
        <w:rPr>
          <w:rFonts w:cs="Times New Roman"/>
          <w:szCs w:val="24"/>
        </w:rPr>
        <w:t xml:space="preserve"> the following executory contracts and unexpired leases as of the effective date:  [List assumed</w:t>
      </w:r>
      <w:r w:rsidR="003F14B5">
        <w:rPr>
          <w:rFonts w:cs="Times New Roman"/>
          <w:szCs w:val="24"/>
        </w:rPr>
        <w:t xml:space="preserve"> (</w:t>
      </w:r>
      <w:r w:rsidR="00D16463">
        <w:rPr>
          <w:rFonts w:cs="Times New Roman"/>
          <w:szCs w:val="24"/>
        </w:rPr>
        <w:t>or if applicable assigned</w:t>
      </w:r>
      <w:r w:rsidR="003F14B5">
        <w:rPr>
          <w:rFonts w:cs="Times New Roman"/>
          <w:szCs w:val="24"/>
        </w:rPr>
        <w:t>)</w:t>
      </w:r>
      <w:r w:rsidR="00D16463">
        <w:rPr>
          <w:rFonts w:cs="Times New Roman"/>
          <w:szCs w:val="24"/>
        </w:rPr>
        <w:t xml:space="preserve"> executory contracts and unexpired lease</w:t>
      </w:r>
      <w:r w:rsidR="008F0AF9">
        <w:rPr>
          <w:rFonts w:cs="Times New Roman"/>
          <w:szCs w:val="24"/>
        </w:rPr>
        <w:t>s</w:t>
      </w:r>
      <w:r w:rsidR="00D16463">
        <w:rPr>
          <w:rFonts w:cs="Times New Roman"/>
          <w:szCs w:val="24"/>
        </w:rPr>
        <w:t xml:space="preserve">.]  </w:t>
      </w:r>
    </w:p>
    <w:p w14:paraId="7F4A44A0" w14:textId="77777777" w:rsidR="00D16463" w:rsidRDefault="00D16463" w:rsidP="001057C2">
      <w:pPr>
        <w:tabs>
          <w:tab w:val="left" w:pos="720"/>
        </w:tabs>
        <w:spacing w:after="0" w:line="240" w:lineRule="auto"/>
        <w:rPr>
          <w:rFonts w:cs="Times New Roman"/>
          <w:szCs w:val="24"/>
        </w:rPr>
      </w:pPr>
    </w:p>
    <w:p w14:paraId="4E28A2C4" w14:textId="77777777" w:rsidR="00A31E1B" w:rsidRDefault="00923C8F" w:rsidP="001057C2">
      <w:pPr>
        <w:tabs>
          <w:tab w:val="left" w:pos="720"/>
        </w:tabs>
        <w:spacing w:after="0" w:line="240" w:lineRule="auto"/>
        <w:rPr>
          <w:rFonts w:cs="Times New Roman"/>
          <w:szCs w:val="24"/>
        </w:rPr>
      </w:pPr>
      <w:r>
        <w:rPr>
          <w:rFonts w:cs="Times New Roman"/>
          <w:szCs w:val="24"/>
        </w:rPr>
        <w:tab/>
      </w:r>
      <w:r w:rsidR="003F14B5">
        <w:rPr>
          <w:rFonts w:cs="Times New Roman"/>
          <w:szCs w:val="24"/>
        </w:rPr>
        <w:t>6.02</w:t>
      </w:r>
      <w:r w:rsidR="003F14B5">
        <w:rPr>
          <w:rFonts w:cs="Times New Roman"/>
          <w:szCs w:val="24"/>
        </w:rPr>
        <w:tab/>
      </w:r>
      <w:r w:rsidR="003F14B5" w:rsidRPr="002D2E2F">
        <w:rPr>
          <w:rFonts w:cs="Times New Roman"/>
          <w:szCs w:val="24"/>
          <w:u w:val="single"/>
        </w:rPr>
        <w:t>Rejected executory contracts and unexpired leases</w:t>
      </w:r>
      <w:r w:rsidR="003F14B5" w:rsidRPr="002D2E2F">
        <w:rPr>
          <w:rFonts w:cs="Times New Roman"/>
          <w:szCs w:val="24"/>
        </w:rPr>
        <w:t>.</w:t>
      </w:r>
      <w:r w:rsidR="003F14B5">
        <w:rPr>
          <w:rFonts w:cs="Times New Roman"/>
          <w:szCs w:val="24"/>
        </w:rPr>
        <w:t xml:space="preserve">  </w:t>
      </w:r>
      <w:r w:rsidR="00D16463">
        <w:rPr>
          <w:rFonts w:cs="Times New Roman"/>
          <w:szCs w:val="24"/>
        </w:rPr>
        <w:t>Except for executory contracts and unexpired leases that have been assumed</w:t>
      </w:r>
      <w:r w:rsidR="003F14B5">
        <w:rPr>
          <w:rFonts w:cs="Times New Roman"/>
          <w:szCs w:val="24"/>
        </w:rPr>
        <w:t xml:space="preserve"> (a</w:t>
      </w:r>
      <w:r w:rsidR="0096127C">
        <w:rPr>
          <w:rFonts w:cs="Times New Roman"/>
          <w:szCs w:val="24"/>
        </w:rPr>
        <w:t>nd if applicable assigned</w:t>
      </w:r>
      <w:r w:rsidR="003F14B5">
        <w:rPr>
          <w:rFonts w:cs="Times New Roman"/>
          <w:szCs w:val="24"/>
        </w:rPr>
        <w:t>)</w:t>
      </w:r>
      <w:r w:rsidR="0096127C">
        <w:rPr>
          <w:rFonts w:cs="Times New Roman"/>
          <w:szCs w:val="24"/>
        </w:rPr>
        <w:t xml:space="preserve"> before the effective date or under section 6.01</w:t>
      </w:r>
      <w:r w:rsidR="003F14B5">
        <w:rPr>
          <w:rFonts w:cs="Times New Roman"/>
          <w:szCs w:val="24"/>
        </w:rPr>
        <w:t xml:space="preserve"> </w:t>
      </w:r>
      <w:r w:rsidR="0096127C">
        <w:rPr>
          <w:rFonts w:cs="Times New Roman"/>
          <w:szCs w:val="24"/>
        </w:rPr>
        <w:t>of this Plan, or that are the subject of a pending motion to assume</w:t>
      </w:r>
      <w:r w:rsidR="003F14B5">
        <w:rPr>
          <w:rFonts w:cs="Times New Roman"/>
          <w:szCs w:val="24"/>
        </w:rPr>
        <w:t xml:space="preserve"> (</w:t>
      </w:r>
      <w:r w:rsidR="0096127C">
        <w:rPr>
          <w:rFonts w:cs="Times New Roman"/>
          <w:szCs w:val="24"/>
        </w:rPr>
        <w:t xml:space="preserve">and if </w:t>
      </w:r>
      <w:r w:rsidR="009B3459">
        <w:rPr>
          <w:rFonts w:cs="Times New Roman"/>
          <w:szCs w:val="24"/>
        </w:rPr>
        <w:t>applicable assign</w:t>
      </w:r>
      <w:r w:rsidR="003F14B5">
        <w:rPr>
          <w:rFonts w:cs="Times New Roman"/>
          <w:szCs w:val="24"/>
        </w:rPr>
        <w:t>),</w:t>
      </w:r>
      <w:r w:rsidR="009B3459">
        <w:rPr>
          <w:rFonts w:cs="Times New Roman"/>
          <w:szCs w:val="24"/>
        </w:rPr>
        <w:t xml:space="preserve"> the Debtor will be conclusively deemed to have rejected all </w:t>
      </w:r>
    </w:p>
    <w:p w14:paraId="7C80C851" w14:textId="2558790D" w:rsidR="009B3459" w:rsidRDefault="009B3459" w:rsidP="001057C2">
      <w:pPr>
        <w:tabs>
          <w:tab w:val="left" w:pos="720"/>
        </w:tabs>
        <w:spacing w:after="0" w:line="240" w:lineRule="auto"/>
        <w:rPr>
          <w:rFonts w:cs="Times New Roman"/>
          <w:szCs w:val="24"/>
        </w:rPr>
      </w:pPr>
      <w:r>
        <w:rPr>
          <w:rFonts w:cs="Times New Roman"/>
          <w:szCs w:val="24"/>
        </w:rPr>
        <w:lastRenderedPageBreak/>
        <w:t xml:space="preserve">executory contracts and unexpired leases as of the effective date. </w:t>
      </w:r>
      <w:r w:rsidR="00923C8F">
        <w:rPr>
          <w:rFonts w:cs="Times New Roman"/>
          <w:szCs w:val="24"/>
        </w:rPr>
        <w:t xml:space="preserve"> </w:t>
      </w:r>
      <w:r>
        <w:rPr>
          <w:rFonts w:cs="Times New Roman"/>
          <w:szCs w:val="24"/>
        </w:rPr>
        <w:t xml:space="preserve">A proof of a claim arising from the rejection of an executory contract or unexpired lease under this section must be filed no later than </w:t>
      </w:r>
      <w:r w:rsidR="003F14B5">
        <w:rPr>
          <w:rFonts w:cs="Times New Roman"/>
          <w:szCs w:val="24"/>
        </w:rPr>
        <w:t>60</w:t>
      </w:r>
      <w:r>
        <w:rPr>
          <w:rFonts w:cs="Times New Roman"/>
          <w:szCs w:val="24"/>
        </w:rPr>
        <w:t xml:space="preserve"> days after the date of the order confirming this Plan.  </w:t>
      </w:r>
    </w:p>
    <w:p w14:paraId="368B4849" w14:textId="1860DD62" w:rsidR="009B3459" w:rsidRDefault="009B3459" w:rsidP="001057C2">
      <w:pPr>
        <w:tabs>
          <w:tab w:val="left" w:pos="720"/>
        </w:tabs>
        <w:spacing w:after="0" w:line="240" w:lineRule="auto"/>
        <w:rPr>
          <w:rFonts w:cs="Times New Roman"/>
          <w:szCs w:val="24"/>
        </w:rPr>
      </w:pPr>
    </w:p>
    <w:p w14:paraId="5719B4C5" w14:textId="1038BDF0" w:rsidR="009B3459" w:rsidRDefault="009B3459" w:rsidP="001057C2">
      <w:pPr>
        <w:tabs>
          <w:tab w:val="left" w:pos="720"/>
        </w:tabs>
        <w:spacing w:after="0" w:line="240" w:lineRule="auto"/>
        <w:rPr>
          <w:rFonts w:cs="Times New Roman"/>
          <w:szCs w:val="24"/>
        </w:rPr>
      </w:pPr>
    </w:p>
    <w:p w14:paraId="6BDB67E4" w14:textId="49E08D52" w:rsidR="009B3459" w:rsidRPr="002D2E2F" w:rsidRDefault="009B3459" w:rsidP="00591124">
      <w:pPr>
        <w:tabs>
          <w:tab w:val="left" w:pos="720"/>
        </w:tabs>
        <w:spacing w:after="0" w:line="240" w:lineRule="auto"/>
        <w:jc w:val="center"/>
        <w:rPr>
          <w:rFonts w:cs="Times New Roman"/>
          <w:b/>
          <w:bCs/>
          <w:szCs w:val="24"/>
        </w:rPr>
      </w:pPr>
      <w:r w:rsidRPr="002D2E2F">
        <w:rPr>
          <w:rFonts w:cs="Times New Roman"/>
          <w:b/>
          <w:bCs/>
          <w:szCs w:val="24"/>
        </w:rPr>
        <w:t>Article 7:  Means for Implementation of the Plan</w:t>
      </w:r>
    </w:p>
    <w:p w14:paraId="469A6F96" w14:textId="2DB79D71" w:rsidR="009B3459" w:rsidRDefault="009B3459" w:rsidP="001057C2">
      <w:pPr>
        <w:tabs>
          <w:tab w:val="left" w:pos="720"/>
        </w:tabs>
        <w:spacing w:after="0" w:line="240" w:lineRule="auto"/>
        <w:rPr>
          <w:rFonts w:cs="Times New Roman"/>
          <w:szCs w:val="24"/>
        </w:rPr>
      </w:pPr>
    </w:p>
    <w:p w14:paraId="781FCA9E" w14:textId="2BCE4E2D" w:rsidR="009B3459" w:rsidRDefault="009B3459" w:rsidP="001057C2">
      <w:pPr>
        <w:tabs>
          <w:tab w:val="left" w:pos="720"/>
        </w:tabs>
        <w:spacing w:after="0" w:line="240" w:lineRule="auto"/>
        <w:rPr>
          <w:rFonts w:cs="Times New Roman"/>
          <w:szCs w:val="24"/>
        </w:rPr>
      </w:pPr>
      <w:r>
        <w:rPr>
          <w:rFonts w:cs="Times New Roman"/>
          <w:szCs w:val="24"/>
        </w:rPr>
        <w:tab/>
        <w:t>[Insert provisions regarding how the plan will be implemented as required under</w:t>
      </w:r>
      <w:r w:rsidR="00F5669D">
        <w:rPr>
          <w:rFonts w:cs="Times New Roman"/>
          <w:szCs w:val="24"/>
        </w:rPr>
        <w:t xml:space="preserve"> Code </w:t>
      </w:r>
      <w:r>
        <w:rPr>
          <w:rFonts w:cs="Times New Roman"/>
          <w:szCs w:val="24"/>
        </w:rPr>
        <w:t xml:space="preserve"> § </w:t>
      </w:r>
      <w:r w:rsidR="00591124">
        <w:rPr>
          <w:rFonts w:cs="Times New Roman"/>
          <w:szCs w:val="24"/>
        </w:rPr>
        <w:t xml:space="preserve">1123(a)(5).  For example, provisions may include those that set out how </w:t>
      </w:r>
      <w:r w:rsidR="00893A0B">
        <w:rPr>
          <w:rFonts w:cs="Times New Roman"/>
          <w:szCs w:val="24"/>
        </w:rPr>
        <w:t>the plan will be funded, including any claims reserve to be established in connection with the plan, as well as who will be serving as directors, officers</w:t>
      </w:r>
      <w:r w:rsidR="003F14B5">
        <w:rPr>
          <w:rFonts w:cs="Times New Roman"/>
          <w:szCs w:val="24"/>
        </w:rPr>
        <w:t>,</w:t>
      </w:r>
      <w:r w:rsidR="00893A0B">
        <w:rPr>
          <w:rFonts w:cs="Times New Roman"/>
          <w:szCs w:val="24"/>
        </w:rPr>
        <w:t xml:space="preserve"> or voting trustees of the reorganized Debtor.]  </w:t>
      </w:r>
    </w:p>
    <w:p w14:paraId="2374800A" w14:textId="4760CAB6" w:rsidR="00893A0B" w:rsidRDefault="00893A0B" w:rsidP="001057C2">
      <w:pPr>
        <w:tabs>
          <w:tab w:val="left" w:pos="720"/>
        </w:tabs>
        <w:spacing w:after="0" w:line="240" w:lineRule="auto"/>
        <w:rPr>
          <w:rFonts w:cs="Times New Roman"/>
          <w:szCs w:val="24"/>
        </w:rPr>
      </w:pPr>
    </w:p>
    <w:p w14:paraId="674D821B" w14:textId="2385256B" w:rsidR="00893A0B" w:rsidRDefault="00893A0B" w:rsidP="001057C2">
      <w:pPr>
        <w:tabs>
          <w:tab w:val="left" w:pos="720"/>
        </w:tabs>
        <w:spacing w:after="0" w:line="240" w:lineRule="auto"/>
        <w:rPr>
          <w:rFonts w:cs="Times New Roman"/>
          <w:szCs w:val="24"/>
        </w:rPr>
      </w:pPr>
    </w:p>
    <w:p w14:paraId="45F94B05" w14:textId="709C11E2" w:rsidR="00893A0B" w:rsidRPr="002D2E2F" w:rsidRDefault="00893A0B" w:rsidP="00893A0B">
      <w:pPr>
        <w:tabs>
          <w:tab w:val="left" w:pos="720"/>
        </w:tabs>
        <w:spacing w:after="0" w:line="240" w:lineRule="auto"/>
        <w:jc w:val="center"/>
        <w:rPr>
          <w:rFonts w:cs="Times New Roman"/>
          <w:b/>
          <w:bCs/>
          <w:szCs w:val="24"/>
        </w:rPr>
      </w:pPr>
      <w:r w:rsidRPr="002D2E2F">
        <w:rPr>
          <w:rFonts w:cs="Times New Roman"/>
          <w:b/>
          <w:bCs/>
          <w:szCs w:val="24"/>
        </w:rPr>
        <w:t>Article 8:  General Provisi</w:t>
      </w:r>
      <w:bookmarkStart w:id="0" w:name="_GoBack"/>
      <w:bookmarkEnd w:id="0"/>
      <w:r w:rsidRPr="002D2E2F">
        <w:rPr>
          <w:rFonts w:cs="Times New Roman"/>
          <w:b/>
          <w:bCs/>
          <w:szCs w:val="24"/>
        </w:rPr>
        <w:t>ons</w:t>
      </w:r>
    </w:p>
    <w:p w14:paraId="2E6711E6" w14:textId="432675B4" w:rsidR="00893A0B" w:rsidRDefault="00893A0B" w:rsidP="001057C2">
      <w:pPr>
        <w:tabs>
          <w:tab w:val="left" w:pos="720"/>
        </w:tabs>
        <w:spacing w:after="0" w:line="240" w:lineRule="auto"/>
        <w:rPr>
          <w:rFonts w:cs="Times New Roman"/>
          <w:szCs w:val="24"/>
        </w:rPr>
      </w:pPr>
    </w:p>
    <w:p w14:paraId="4203C84B" w14:textId="28D1F090" w:rsidR="00C55140" w:rsidRDefault="00923C8F" w:rsidP="001057C2">
      <w:pPr>
        <w:tabs>
          <w:tab w:val="left" w:pos="720"/>
        </w:tabs>
        <w:spacing w:after="0" w:line="240" w:lineRule="auto"/>
        <w:rPr>
          <w:rFonts w:cs="Times New Roman"/>
          <w:szCs w:val="24"/>
        </w:rPr>
      </w:pPr>
      <w:r>
        <w:rPr>
          <w:rFonts w:cs="Times New Roman"/>
          <w:szCs w:val="24"/>
        </w:rPr>
        <w:tab/>
      </w:r>
      <w:r w:rsidR="00893A0B">
        <w:rPr>
          <w:rFonts w:cs="Times New Roman"/>
          <w:szCs w:val="24"/>
        </w:rPr>
        <w:t>8.01</w:t>
      </w:r>
      <w:r w:rsidR="00893A0B">
        <w:rPr>
          <w:rFonts w:cs="Times New Roman"/>
          <w:szCs w:val="24"/>
        </w:rPr>
        <w:tab/>
      </w:r>
      <w:r w:rsidR="00893A0B" w:rsidRPr="002D2E2F">
        <w:rPr>
          <w:rFonts w:cs="Times New Roman"/>
          <w:szCs w:val="24"/>
          <w:u w:val="single"/>
        </w:rPr>
        <w:t>Definitions and rules of construction</w:t>
      </w:r>
      <w:r w:rsidR="00F91EA3" w:rsidRPr="002D2E2F">
        <w:rPr>
          <w:rFonts w:cs="Times New Roman"/>
          <w:szCs w:val="24"/>
        </w:rPr>
        <w:t>.</w:t>
      </w:r>
      <w:r w:rsidR="00893A0B">
        <w:rPr>
          <w:rFonts w:cs="Times New Roman"/>
          <w:szCs w:val="24"/>
        </w:rPr>
        <w:t xml:space="preserve">  The defin</w:t>
      </w:r>
      <w:r w:rsidR="00C55140">
        <w:rPr>
          <w:rFonts w:cs="Times New Roman"/>
          <w:szCs w:val="24"/>
        </w:rPr>
        <w:t>itions and rules of construction set forth in</w:t>
      </w:r>
      <w:r w:rsidR="00F5669D">
        <w:rPr>
          <w:rFonts w:cs="Times New Roman"/>
          <w:szCs w:val="24"/>
        </w:rPr>
        <w:t xml:space="preserve"> Code</w:t>
      </w:r>
      <w:r w:rsidR="00C55140">
        <w:rPr>
          <w:rFonts w:cs="Times New Roman"/>
          <w:szCs w:val="24"/>
        </w:rPr>
        <w:t xml:space="preserve"> §§ 101 and 102 shall apply when terms defined or construed in the Code are used in this Plan, and they are supplemented by the following definitions:  [Insert additional definitions if necessary.]</w:t>
      </w:r>
    </w:p>
    <w:p w14:paraId="019D9D43" w14:textId="16A6B5F6" w:rsidR="00C55140" w:rsidRDefault="00C55140" w:rsidP="001057C2">
      <w:pPr>
        <w:tabs>
          <w:tab w:val="left" w:pos="720"/>
        </w:tabs>
        <w:spacing w:after="0" w:line="240" w:lineRule="auto"/>
        <w:rPr>
          <w:rFonts w:cs="Times New Roman"/>
          <w:szCs w:val="24"/>
        </w:rPr>
      </w:pPr>
    </w:p>
    <w:p w14:paraId="149F4EB3" w14:textId="0463FA2C"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8.02</w:t>
      </w:r>
      <w:r w:rsidR="00C55140">
        <w:rPr>
          <w:rFonts w:cs="Times New Roman"/>
          <w:szCs w:val="24"/>
        </w:rPr>
        <w:tab/>
      </w:r>
      <w:r w:rsidR="00C55140" w:rsidRPr="002D2E2F">
        <w:rPr>
          <w:rFonts w:cs="Times New Roman"/>
          <w:szCs w:val="24"/>
          <w:u w:val="single"/>
        </w:rPr>
        <w:t>Effective date</w:t>
      </w:r>
      <w:r w:rsidR="00F91EA3" w:rsidRPr="002D2E2F">
        <w:rPr>
          <w:rFonts w:cs="Times New Roman"/>
          <w:szCs w:val="24"/>
        </w:rPr>
        <w:t>.</w:t>
      </w:r>
      <w:r w:rsidR="00C55140">
        <w:rPr>
          <w:rFonts w:cs="Times New Roman"/>
          <w:szCs w:val="24"/>
        </w:rPr>
        <w:t xml:space="preserve">  The effective date of this Plan is the first business day following the date that is 14 days after the entry of the confirmation order.  If, however, a stay of the confirmation order is in effect on that date, the effective date will be the first business day after the date on which the stay expires or is otherwise terminated.  </w:t>
      </w:r>
    </w:p>
    <w:p w14:paraId="0B191A35" w14:textId="5D0F14B5" w:rsidR="00C55140" w:rsidRDefault="00C55140" w:rsidP="001057C2">
      <w:pPr>
        <w:tabs>
          <w:tab w:val="left" w:pos="720"/>
        </w:tabs>
        <w:spacing w:after="0" w:line="240" w:lineRule="auto"/>
        <w:rPr>
          <w:rFonts w:cs="Times New Roman"/>
          <w:szCs w:val="24"/>
        </w:rPr>
      </w:pPr>
    </w:p>
    <w:p w14:paraId="269A3919" w14:textId="0A810ABB"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8.03</w:t>
      </w:r>
      <w:r w:rsidR="00C55140">
        <w:rPr>
          <w:rFonts w:cs="Times New Roman"/>
          <w:szCs w:val="24"/>
        </w:rPr>
        <w:tab/>
      </w:r>
      <w:r w:rsidR="00C55140" w:rsidRPr="002D2E2F">
        <w:rPr>
          <w:rFonts w:cs="Times New Roman"/>
          <w:szCs w:val="24"/>
          <w:u w:val="single"/>
        </w:rPr>
        <w:t>Severability</w:t>
      </w:r>
      <w:r w:rsidR="00374562" w:rsidRPr="002D2E2F">
        <w:rPr>
          <w:rFonts w:cs="Times New Roman"/>
          <w:szCs w:val="24"/>
        </w:rPr>
        <w:t>.</w:t>
      </w:r>
      <w:r w:rsidR="00C55140">
        <w:rPr>
          <w:rFonts w:cs="Times New Roman"/>
          <w:szCs w:val="24"/>
        </w:rPr>
        <w:t xml:space="preserve">  If any provision in this Plan is determined to be unenforceable, the determination will in no way limit or affect the enforceability and operative effect of any other provision of this Plan.  </w:t>
      </w:r>
    </w:p>
    <w:p w14:paraId="0B5CC5CB" w14:textId="011CB5FF" w:rsidR="00C55140" w:rsidRDefault="00C55140" w:rsidP="001057C2">
      <w:pPr>
        <w:tabs>
          <w:tab w:val="left" w:pos="720"/>
        </w:tabs>
        <w:spacing w:after="0" w:line="240" w:lineRule="auto"/>
        <w:rPr>
          <w:rFonts w:cs="Times New Roman"/>
          <w:szCs w:val="24"/>
        </w:rPr>
      </w:pPr>
    </w:p>
    <w:p w14:paraId="457EA26C" w14:textId="138569E0"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8.04</w:t>
      </w:r>
      <w:r w:rsidR="00C55140">
        <w:rPr>
          <w:rFonts w:cs="Times New Roman"/>
          <w:szCs w:val="24"/>
        </w:rPr>
        <w:tab/>
      </w:r>
      <w:r w:rsidR="00C55140" w:rsidRPr="002D2E2F">
        <w:rPr>
          <w:rFonts w:cs="Times New Roman"/>
          <w:szCs w:val="24"/>
          <w:u w:val="single"/>
        </w:rPr>
        <w:t>Binding effect</w:t>
      </w:r>
      <w:r w:rsidR="00374562" w:rsidRPr="002D2E2F">
        <w:rPr>
          <w:rFonts w:cs="Times New Roman"/>
          <w:szCs w:val="24"/>
        </w:rPr>
        <w:t>.</w:t>
      </w:r>
      <w:r w:rsidR="00C55140">
        <w:rPr>
          <w:rFonts w:cs="Times New Roman"/>
          <w:szCs w:val="24"/>
        </w:rPr>
        <w:t xml:space="preserve">  The rights and obligations of any entity named or referred to in this Plan will be binding upon and will inure to the benefit of the successors or assigns of such entity.  </w:t>
      </w:r>
    </w:p>
    <w:p w14:paraId="3A4F2C5F" w14:textId="0A66034B" w:rsidR="00C55140" w:rsidRDefault="00C55140" w:rsidP="001057C2">
      <w:pPr>
        <w:tabs>
          <w:tab w:val="left" w:pos="720"/>
        </w:tabs>
        <w:spacing w:after="0" w:line="240" w:lineRule="auto"/>
        <w:rPr>
          <w:rFonts w:cs="Times New Roman"/>
          <w:szCs w:val="24"/>
        </w:rPr>
      </w:pPr>
    </w:p>
    <w:p w14:paraId="0699125E" w14:textId="003B63DC"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8.05</w:t>
      </w:r>
      <w:r w:rsidR="00C55140">
        <w:rPr>
          <w:rFonts w:cs="Times New Roman"/>
          <w:szCs w:val="24"/>
        </w:rPr>
        <w:tab/>
      </w:r>
      <w:r w:rsidR="00C55140" w:rsidRPr="002D2E2F">
        <w:rPr>
          <w:rFonts w:cs="Times New Roman"/>
          <w:szCs w:val="24"/>
          <w:u w:val="single"/>
        </w:rPr>
        <w:t>Captions</w:t>
      </w:r>
      <w:r w:rsidR="00374562" w:rsidRPr="002D2E2F">
        <w:rPr>
          <w:rFonts w:cs="Times New Roman"/>
          <w:szCs w:val="24"/>
        </w:rPr>
        <w:t>.</w:t>
      </w:r>
      <w:r w:rsidR="00C55140">
        <w:rPr>
          <w:rFonts w:cs="Times New Roman"/>
          <w:szCs w:val="24"/>
        </w:rPr>
        <w:t xml:space="preserve">  The headings contained in this Plan are for convenience or reference only and do not affect the meaning or interpretation of this Plan.  </w:t>
      </w:r>
    </w:p>
    <w:p w14:paraId="3B2565FF" w14:textId="24C6C081" w:rsidR="00C55140" w:rsidRDefault="00C55140" w:rsidP="001057C2">
      <w:pPr>
        <w:tabs>
          <w:tab w:val="left" w:pos="720"/>
        </w:tabs>
        <w:spacing w:after="0" w:line="240" w:lineRule="auto"/>
        <w:rPr>
          <w:rFonts w:cs="Times New Roman"/>
          <w:szCs w:val="24"/>
        </w:rPr>
      </w:pPr>
    </w:p>
    <w:p w14:paraId="77D3D8AC" w14:textId="19069C95"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8.06</w:t>
      </w:r>
      <w:r w:rsidR="00C55140">
        <w:rPr>
          <w:rFonts w:cs="Times New Roman"/>
          <w:szCs w:val="24"/>
        </w:rPr>
        <w:tab/>
      </w:r>
      <w:r w:rsidR="00C55140" w:rsidRPr="002D2E2F">
        <w:rPr>
          <w:rFonts w:cs="Times New Roman"/>
          <w:szCs w:val="24"/>
          <w:u w:val="single"/>
        </w:rPr>
        <w:t>Controlling effect</w:t>
      </w:r>
      <w:r w:rsidR="00374562" w:rsidRPr="002D2E2F">
        <w:rPr>
          <w:rFonts w:cs="Times New Roman"/>
          <w:szCs w:val="24"/>
        </w:rPr>
        <w:t>.</w:t>
      </w:r>
      <w:r w:rsidR="00C55140">
        <w:rPr>
          <w:rFonts w:cs="Times New Roman"/>
          <w:szCs w:val="24"/>
        </w:rPr>
        <w:t xml:space="preserve">  Unless a rule of law or procedure is supplied by federal law (including the Code or the Federal Rules of Bankruptcy Procedure), the laws of the State of Alabama govern this Plan and any agreements, documents, and instruments executed in connection with this Plan, except as otherwise provided in</w:t>
      </w:r>
      <w:r w:rsidR="008F0AF9">
        <w:rPr>
          <w:rFonts w:cs="Times New Roman"/>
          <w:szCs w:val="24"/>
        </w:rPr>
        <w:t xml:space="preserve"> </w:t>
      </w:r>
      <w:r w:rsidR="00C55140">
        <w:rPr>
          <w:rFonts w:cs="Times New Roman"/>
          <w:szCs w:val="24"/>
        </w:rPr>
        <w:t xml:space="preserve">this Plan.  </w:t>
      </w:r>
    </w:p>
    <w:p w14:paraId="7F8123D7" w14:textId="1848D935" w:rsidR="00C55140" w:rsidRDefault="00C55140" w:rsidP="001057C2">
      <w:pPr>
        <w:tabs>
          <w:tab w:val="left" w:pos="720"/>
        </w:tabs>
        <w:spacing w:after="0" w:line="240" w:lineRule="auto"/>
        <w:rPr>
          <w:rFonts w:cs="Times New Roman"/>
          <w:szCs w:val="24"/>
        </w:rPr>
      </w:pPr>
    </w:p>
    <w:p w14:paraId="3DC18186" w14:textId="7B25EFBB"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8.07</w:t>
      </w:r>
      <w:r w:rsidR="00C55140">
        <w:rPr>
          <w:rFonts w:cs="Times New Roman"/>
          <w:szCs w:val="24"/>
        </w:rPr>
        <w:tab/>
      </w:r>
      <w:r w:rsidR="00C55140" w:rsidRPr="002D2E2F">
        <w:rPr>
          <w:rFonts w:cs="Times New Roman"/>
          <w:szCs w:val="24"/>
          <w:u w:val="single"/>
        </w:rPr>
        <w:t>Corporate governance</w:t>
      </w:r>
      <w:r w:rsidR="00374562" w:rsidRPr="002D2E2F">
        <w:rPr>
          <w:rFonts w:cs="Times New Roman"/>
          <w:szCs w:val="24"/>
        </w:rPr>
        <w:t>.</w:t>
      </w:r>
      <w:r w:rsidR="00C55140">
        <w:rPr>
          <w:rFonts w:cs="Times New Roman"/>
          <w:szCs w:val="24"/>
        </w:rPr>
        <w:t xml:space="preserve">  [If the Debtor is a corporation</w:t>
      </w:r>
      <w:r w:rsidR="00F5669D">
        <w:rPr>
          <w:rFonts w:cs="Times New Roman"/>
          <w:szCs w:val="24"/>
        </w:rPr>
        <w:t>,</w:t>
      </w:r>
      <w:r w:rsidR="00C55140">
        <w:rPr>
          <w:rFonts w:cs="Times New Roman"/>
          <w:szCs w:val="24"/>
        </w:rPr>
        <w:t xml:space="preserve"> include provisions required by</w:t>
      </w:r>
      <w:r w:rsidR="00F5669D">
        <w:rPr>
          <w:rFonts w:cs="Times New Roman"/>
          <w:szCs w:val="24"/>
        </w:rPr>
        <w:t xml:space="preserve"> Code</w:t>
      </w:r>
      <w:r w:rsidR="00C55140">
        <w:rPr>
          <w:rFonts w:cs="Times New Roman"/>
          <w:szCs w:val="24"/>
        </w:rPr>
        <w:t xml:space="preserve"> § 1123(a)(6).]  </w:t>
      </w:r>
    </w:p>
    <w:p w14:paraId="70E66737" w14:textId="52128FA2" w:rsidR="00C55140" w:rsidRDefault="00C55140" w:rsidP="001057C2">
      <w:pPr>
        <w:tabs>
          <w:tab w:val="left" w:pos="720"/>
        </w:tabs>
        <w:spacing w:after="0" w:line="240" w:lineRule="auto"/>
        <w:rPr>
          <w:rFonts w:cs="Times New Roman"/>
          <w:szCs w:val="24"/>
        </w:rPr>
      </w:pPr>
    </w:p>
    <w:p w14:paraId="2D1D0DFF" w14:textId="4B011815" w:rsidR="00C55140" w:rsidRDefault="00923C8F" w:rsidP="001057C2">
      <w:pPr>
        <w:tabs>
          <w:tab w:val="left" w:pos="720"/>
        </w:tabs>
        <w:spacing w:after="0" w:line="240" w:lineRule="auto"/>
        <w:rPr>
          <w:rFonts w:cs="Times New Roman"/>
          <w:szCs w:val="24"/>
        </w:rPr>
      </w:pPr>
      <w:r>
        <w:rPr>
          <w:rFonts w:cs="Times New Roman"/>
          <w:szCs w:val="24"/>
        </w:rPr>
        <w:tab/>
      </w:r>
      <w:r w:rsidR="002B01D8">
        <w:rPr>
          <w:rFonts w:cs="Times New Roman"/>
          <w:szCs w:val="24"/>
        </w:rPr>
        <w:t>8.08</w:t>
      </w:r>
      <w:r w:rsidR="002B01D8">
        <w:rPr>
          <w:rFonts w:cs="Times New Roman"/>
          <w:szCs w:val="24"/>
        </w:rPr>
        <w:tab/>
      </w:r>
      <w:r w:rsidR="002B01D8" w:rsidRPr="0060017D">
        <w:rPr>
          <w:rFonts w:cs="Times New Roman"/>
          <w:szCs w:val="24"/>
          <w:u w:val="single"/>
        </w:rPr>
        <w:t xml:space="preserve">Retention of </w:t>
      </w:r>
      <w:r w:rsidR="00374562" w:rsidRPr="0060017D">
        <w:rPr>
          <w:rFonts w:cs="Times New Roman"/>
          <w:szCs w:val="24"/>
          <w:u w:val="single"/>
        </w:rPr>
        <w:t>j</w:t>
      </w:r>
      <w:r w:rsidR="002B01D8" w:rsidRPr="0060017D">
        <w:rPr>
          <w:rFonts w:cs="Times New Roman"/>
          <w:szCs w:val="24"/>
          <w:u w:val="single"/>
        </w:rPr>
        <w:t>urisdiction</w:t>
      </w:r>
      <w:r w:rsidR="00374562" w:rsidRPr="0060017D">
        <w:rPr>
          <w:rFonts w:cs="Times New Roman"/>
          <w:szCs w:val="24"/>
        </w:rPr>
        <w:t>.</w:t>
      </w:r>
      <w:r w:rsidR="002B01D8">
        <w:rPr>
          <w:rFonts w:cs="Times New Roman"/>
          <w:szCs w:val="24"/>
        </w:rPr>
        <w:t xml:space="preserve">  </w:t>
      </w:r>
      <w:r w:rsidR="00374562">
        <w:rPr>
          <w:rFonts w:cs="Times New Roman"/>
          <w:szCs w:val="24"/>
        </w:rPr>
        <w:t>The court retains jurisdiction with respect to matters</w:t>
      </w:r>
      <w:r w:rsidR="0060017D">
        <w:rPr>
          <w:rFonts w:cs="Times New Roman"/>
          <w:szCs w:val="24"/>
        </w:rPr>
        <w:t xml:space="preserve"> involving the interpretation, consummation, execution, or administration of the confirmed plan.  </w:t>
      </w:r>
      <w:r w:rsidR="00374562">
        <w:rPr>
          <w:rFonts w:cs="Times New Roman"/>
          <w:szCs w:val="24"/>
        </w:rPr>
        <w:t xml:space="preserve">  </w:t>
      </w:r>
      <w:r w:rsidR="002B01D8">
        <w:rPr>
          <w:rFonts w:cs="Times New Roman"/>
          <w:szCs w:val="24"/>
        </w:rPr>
        <w:t xml:space="preserve">  </w:t>
      </w:r>
    </w:p>
    <w:p w14:paraId="30D9CE92" w14:textId="0405C08A" w:rsidR="002B01D8" w:rsidRPr="0060017D" w:rsidRDefault="002B01D8" w:rsidP="002B01D8">
      <w:pPr>
        <w:tabs>
          <w:tab w:val="left" w:pos="720"/>
        </w:tabs>
        <w:spacing w:after="0" w:line="240" w:lineRule="auto"/>
        <w:jc w:val="center"/>
        <w:rPr>
          <w:rFonts w:cs="Times New Roman"/>
          <w:b/>
          <w:bCs/>
          <w:szCs w:val="24"/>
        </w:rPr>
      </w:pPr>
      <w:r w:rsidRPr="0060017D">
        <w:rPr>
          <w:rFonts w:cs="Times New Roman"/>
          <w:b/>
          <w:bCs/>
          <w:szCs w:val="24"/>
        </w:rPr>
        <w:lastRenderedPageBreak/>
        <w:t>Article 9:  Discharge</w:t>
      </w:r>
    </w:p>
    <w:p w14:paraId="376EB609" w14:textId="2D4A4618" w:rsidR="002B01D8" w:rsidRDefault="002B01D8" w:rsidP="001057C2">
      <w:pPr>
        <w:tabs>
          <w:tab w:val="left" w:pos="720"/>
        </w:tabs>
        <w:spacing w:after="0" w:line="240" w:lineRule="auto"/>
        <w:rPr>
          <w:rFonts w:cs="Times New Roman"/>
          <w:szCs w:val="24"/>
        </w:rPr>
      </w:pPr>
    </w:p>
    <w:p w14:paraId="156FE3DC" w14:textId="66C38531" w:rsidR="002B01D8" w:rsidRDefault="002B01D8" w:rsidP="001057C2">
      <w:pPr>
        <w:tabs>
          <w:tab w:val="left" w:pos="720"/>
        </w:tabs>
        <w:spacing w:after="0" w:line="240" w:lineRule="auto"/>
        <w:rPr>
          <w:rFonts w:cs="Times New Roman"/>
          <w:szCs w:val="24"/>
        </w:rPr>
      </w:pPr>
      <w:r>
        <w:rPr>
          <w:rFonts w:cs="Times New Roman"/>
          <w:szCs w:val="24"/>
        </w:rPr>
        <w:t>[</w:t>
      </w:r>
      <w:r w:rsidR="00374562">
        <w:rPr>
          <w:rFonts w:cs="Times New Roman"/>
          <w:szCs w:val="24"/>
        </w:rPr>
        <w:t xml:space="preserve">If </w:t>
      </w:r>
      <w:r>
        <w:rPr>
          <w:rFonts w:cs="Times New Roman"/>
          <w:szCs w:val="24"/>
        </w:rPr>
        <w:t>the Debtor is an individual]</w:t>
      </w:r>
    </w:p>
    <w:p w14:paraId="2E0EF173" w14:textId="0E519056" w:rsidR="002B01D8" w:rsidRDefault="002B01D8" w:rsidP="001057C2">
      <w:pPr>
        <w:tabs>
          <w:tab w:val="left" w:pos="720"/>
        </w:tabs>
        <w:spacing w:after="0" w:line="240" w:lineRule="auto"/>
        <w:rPr>
          <w:rFonts w:cs="Times New Roman"/>
          <w:szCs w:val="24"/>
        </w:rPr>
      </w:pPr>
    </w:p>
    <w:p w14:paraId="0AC517F8" w14:textId="1EA8C097" w:rsidR="002B01D8" w:rsidRPr="008F0AF9" w:rsidRDefault="00347C89" w:rsidP="00923C8F">
      <w:pPr>
        <w:tabs>
          <w:tab w:val="left" w:pos="720"/>
        </w:tabs>
        <w:spacing w:after="0" w:line="240" w:lineRule="auto"/>
        <w:rPr>
          <w:rFonts w:cs="Times New Roman"/>
          <w:szCs w:val="24"/>
        </w:rPr>
      </w:pPr>
      <w:r>
        <w:rPr>
          <w:rFonts w:cs="Times New Roman"/>
          <w:szCs w:val="24"/>
        </w:rPr>
        <w:tab/>
      </w:r>
      <w:r w:rsidR="002B01D8">
        <w:rPr>
          <w:rFonts w:cs="Times New Roman"/>
          <w:szCs w:val="24"/>
        </w:rPr>
        <w:t xml:space="preserve">If the Debtor’s Plan is confirmed </w:t>
      </w:r>
      <w:r w:rsidR="00923C8F">
        <w:rPr>
          <w:rFonts w:cs="Times New Roman"/>
          <w:szCs w:val="24"/>
        </w:rPr>
        <w:t xml:space="preserve">consensually </w:t>
      </w:r>
      <w:r w:rsidR="002B01D8">
        <w:rPr>
          <w:rFonts w:cs="Times New Roman"/>
          <w:szCs w:val="24"/>
        </w:rPr>
        <w:t>under § 1191(a), on the effective date of the Plan, the Debtor will be discharged from any debt that arose before confirmation of this Plan, to the extent specified in</w:t>
      </w:r>
      <w:r w:rsidR="00F5669D">
        <w:rPr>
          <w:rFonts w:cs="Times New Roman"/>
          <w:szCs w:val="24"/>
        </w:rPr>
        <w:t xml:space="preserve"> Code</w:t>
      </w:r>
      <w:r w:rsidR="002B01D8">
        <w:rPr>
          <w:rFonts w:cs="Times New Roman"/>
          <w:szCs w:val="24"/>
        </w:rPr>
        <w:t xml:space="preserve"> § 1141(d)(1)(A).  The Debtor will not be discharged from any debt:</w:t>
      </w:r>
      <w:r w:rsidR="00923C8F">
        <w:rPr>
          <w:rFonts w:cs="Times New Roman"/>
          <w:szCs w:val="24"/>
        </w:rPr>
        <w:t xml:space="preserve">  (i) </w:t>
      </w:r>
      <w:r w:rsidR="008F0AF9" w:rsidRPr="008F0AF9">
        <w:rPr>
          <w:rFonts w:cs="Times New Roman"/>
          <w:szCs w:val="24"/>
        </w:rPr>
        <w:t>i</w:t>
      </w:r>
      <w:r w:rsidR="002B01D8" w:rsidRPr="008F0AF9">
        <w:rPr>
          <w:rFonts w:cs="Times New Roman"/>
          <w:szCs w:val="24"/>
        </w:rPr>
        <w:t>mposed by this Plan; or (ii) excepted from discharge under</w:t>
      </w:r>
      <w:r w:rsidR="00F5669D">
        <w:rPr>
          <w:rFonts w:cs="Times New Roman"/>
          <w:szCs w:val="24"/>
        </w:rPr>
        <w:t xml:space="preserve"> Code</w:t>
      </w:r>
      <w:r w:rsidR="002B01D8" w:rsidRPr="008F0AF9">
        <w:rPr>
          <w:rFonts w:cs="Times New Roman"/>
          <w:szCs w:val="24"/>
        </w:rPr>
        <w:t xml:space="preserve"> § 523(a), except as provided in </w:t>
      </w:r>
      <w:r w:rsidR="00F5669D">
        <w:rPr>
          <w:rFonts w:cs="Times New Roman"/>
          <w:szCs w:val="24"/>
        </w:rPr>
        <w:t xml:space="preserve">Federal </w:t>
      </w:r>
      <w:r w:rsidR="002B01D8" w:rsidRPr="008F0AF9">
        <w:rPr>
          <w:rFonts w:cs="Times New Roman"/>
          <w:szCs w:val="24"/>
        </w:rPr>
        <w:t>Rule</w:t>
      </w:r>
      <w:r w:rsidR="00F5669D">
        <w:rPr>
          <w:rFonts w:cs="Times New Roman"/>
          <w:szCs w:val="24"/>
        </w:rPr>
        <w:t xml:space="preserve"> of Bankruptcy Procedure</w:t>
      </w:r>
      <w:r w:rsidR="002B01D8" w:rsidRPr="008F0AF9">
        <w:rPr>
          <w:rFonts w:cs="Times New Roman"/>
          <w:szCs w:val="24"/>
        </w:rPr>
        <w:t xml:space="preserve"> 4007(c). </w:t>
      </w:r>
    </w:p>
    <w:p w14:paraId="02FEA842" w14:textId="77777777" w:rsidR="002B01D8" w:rsidRDefault="002B01D8" w:rsidP="002B01D8">
      <w:pPr>
        <w:pStyle w:val="ListParagraph"/>
        <w:tabs>
          <w:tab w:val="left" w:pos="0"/>
          <w:tab w:val="left" w:pos="360"/>
          <w:tab w:val="left" w:pos="720"/>
        </w:tabs>
        <w:spacing w:after="0" w:line="240" w:lineRule="auto"/>
        <w:ind w:left="0"/>
        <w:rPr>
          <w:rFonts w:cs="Times New Roman"/>
          <w:szCs w:val="24"/>
        </w:rPr>
      </w:pPr>
    </w:p>
    <w:p w14:paraId="4DFBCAFC" w14:textId="39C1A8ED" w:rsidR="00DF292F" w:rsidRDefault="00347C89"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2B01D8">
        <w:rPr>
          <w:rFonts w:cs="Times New Roman"/>
          <w:szCs w:val="24"/>
        </w:rPr>
        <w:t xml:space="preserve">If the Debtor’s Plan is confirmed </w:t>
      </w:r>
      <w:r>
        <w:rPr>
          <w:rFonts w:cs="Times New Roman"/>
          <w:szCs w:val="24"/>
        </w:rPr>
        <w:t xml:space="preserve">nonconsensually </w:t>
      </w:r>
      <w:r w:rsidR="002B01D8">
        <w:rPr>
          <w:rFonts w:cs="Times New Roman"/>
          <w:szCs w:val="24"/>
        </w:rPr>
        <w:t xml:space="preserve">under § 1191(b), confirmation of the Plan does not discharge any debt provided for in this Plan until the court grants a discharge on completion of all payments due within the first 3 </w:t>
      </w:r>
      <w:r w:rsidR="002043E9">
        <w:rPr>
          <w:rFonts w:cs="Times New Roman"/>
          <w:szCs w:val="24"/>
        </w:rPr>
        <w:t xml:space="preserve">years of this Plan, or as otherwise provided in </w:t>
      </w:r>
      <w:r w:rsidR="00F5669D">
        <w:rPr>
          <w:rFonts w:cs="Times New Roman"/>
          <w:szCs w:val="24"/>
        </w:rPr>
        <w:t xml:space="preserve">Code </w:t>
      </w:r>
      <w:r w:rsidR="002043E9">
        <w:rPr>
          <w:rFonts w:cs="Times New Roman"/>
          <w:szCs w:val="24"/>
        </w:rPr>
        <w:t xml:space="preserve">§ 1192.  The Debtor will not be discharged from any debt:  (i) on which the last payment is due after the first 3 years of the plan, or as otherwise provided in § 1192; or (ii) excepted from discharge </w:t>
      </w:r>
      <w:r w:rsidR="00DF292F">
        <w:rPr>
          <w:rFonts w:cs="Times New Roman"/>
          <w:szCs w:val="24"/>
        </w:rPr>
        <w:t>under § 523(a) of the Code, except as provided in Federal Rule of Bankruptcy Procedure</w:t>
      </w:r>
      <w:r w:rsidR="00374562">
        <w:rPr>
          <w:rFonts w:cs="Times New Roman"/>
          <w:szCs w:val="24"/>
        </w:rPr>
        <w:t xml:space="preserve"> 4007(c)</w:t>
      </w:r>
      <w:r w:rsidR="00DF292F">
        <w:rPr>
          <w:rFonts w:cs="Times New Roman"/>
          <w:szCs w:val="24"/>
        </w:rPr>
        <w:t xml:space="preserve">.  </w:t>
      </w:r>
    </w:p>
    <w:p w14:paraId="56E4F083" w14:textId="77777777" w:rsidR="00DF292F" w:rsidRDefault="00DF292F" w:rsidP="002B01D8">
      <w:pPr>
        <w:pStyle w:val="ListParagraph"/>
        <w:tabs>
          <w:tab w:val="left" w:pos="0"/>
          <w:tab w:val="left" w:pos="360"/>
          <w:tab w:val="left" w:pos="720"/>
        </w:tabs>
        <w:spacing w:after="0" w:line="240" w:lineRule="auto"/>
        <w:ind w:left="0"/>
        <w:rPr>
          <w:rFonts w:cs="Times New Roman"/>
          <w:szCs w:val="24"/>
        </w:rPr>
      </w:pPr>
    </w:p>
    <w:p w14:paraId="20F58720" w14:textId="18899BA2" w:rsidR="00DF292F" w:rsidRDefault="00DF292F"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w:t>
      </w:r>
      <w:r w:rsidR="00CA20D8">
        <w:rPr>
          <w:rFonts w:cs="Times New Roman"/>
          <w:szCs w:val="24"/>
        </w:rPr>
        <w:t>I</w:t>
      </w:r>
      <w:r>
        <w:rPr>
          <w:rFonts w:cs="Times New Roman"/>
          <w:szCs w:val="24"/>
        </w:rPr>
        <w:t>f the Debtor is a partnership]</w:t>
      </w:r>
    </w:p>
    <w:p w14:paraId="68DD0BEC" w14:textId="77777777" w:rsidR="00DF292F" w:rsidRDefault="00DF292F" w:rsidP="002B01D8">
      <w:pPr>
        <w:pStyle w:val="ListParagraph"/>
        <w:tabs>
          <w:tab w:val="left" w:pos="0"/>
          <w:tab w:val="left" w:pos="360"/>
          <w:tab w:val="left" w:pos="720"/>
        </w:tabs>
        <w:spacing w:after="0" w:line="240" w:lineRule="auto"/>
        <w:ind w:left="0"/>
        <w:rPr>
          <w:rFonts w:cs="Times New Roman"/>
          <w:szCs w:val="24"/>
        </w:rPr>
      </w:pPr>
    </w:p>
    <w:p w14:paraId="765C1A5D" w14:textId="3DF0225F" w:rsidR="00F94ED3"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F94ED3">
        <w:rPr>
          <w:rFonts w:cs="Times New Roman"/>
          <w:szCs w:val="24"/>
        </w:rPr>
        <w:t>If the Debtor’s Plan is confirmed</w:t>
      </w:r>
      <w:r>
        <w:rPr>
          <w:rFonts w:cs="Times New Roman"/>
          <w:szCs w:val="24"/>
        </w:rPr>
        <w:t xml:space="preserve"> consensually</w:t>
      </w:r>
      <w:r w:rsidR="00F94ED3">
        <w:rPr>
          <w:rFonts w:cs="Times New Roman"/>
          <w:szCs w:val="24"/>
        </w:rPr>
        <w:t xml:space="preserve"> under § 1191(a), on the effective date of the Plan, the Debtor will be discharged from any debt that arose before confirmation of this Plan, to the extent specified in</w:t>
      </w:r>
      <w:r w:rsidR="00F5669D">
        <w:rPr>
          <w:rFonts w:cs="Times New Roman"/>
          <w:szCs w:val="24"/>
        </w:rPr>
        <w:t xml:space="preserve"> Code</w:t>
      </w:r>
      <w:r w:rsidR="00F94ED3">
        <w:rPr>
          <w:rFonts w:cs="Times New Roman"/>
          <w:szCs w:val="24"/>
        </w:rPr>
        <w:t xml:space="preserve"> § 1141(d)(1)(A).  The Debtor will not be discharged from any debt imposed by this Plan.  </w:t>
      </w:r>
    </w:p>
    <w:p w14:paraId="477C32B5" w14:textId="77777777" w:rsidR="00F94ED3" w:rsidRDefault="00F94ED3" w:rsidP="002B01D8">
      <w:pPr>
        <w:pStyle w:val="ListParagraph"/>
        <w:tabs>
          <w:tab w:val="left" w:pos="0"/>
          <w:tab w:val="left" w:pos="360"/>
          <w:tab w:val="left" w:pos="720"/>
        </w:tabs>
        <w:spacing w:after="0" w:line="240" w:lineRule="auto"/>
        <w:ind w:left="0"/>
        <w:rPr>
          <w:rFonts w:cs="Times New Roman"/>
          <w:szCs w:val="24"/>
        </w:rPr>
      </w:pPr>
    </w:p>
    <w:p w14:paraId="1D5D05EA" w14:textId="1C1917A6" w:rsidR="00F94ED3"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F94ED3">
        <w:rPr>
          <w:rFonts w:cs="Times New Roman"/>
          <w:szCs w:val="24"/>
        </w:rPr>
        <w:t>If the Debtor’s Plan is confirmed</w:t>
      </w:r>
      <w:r>
        <w:rPr>
          <w:rFonts w:cs="Times New Roman"/>
          <w:szCs w:val="24"/>
        </w:rPr>
        <w:t xml:space="preserve"> nonconsensually</w:t>
      </w:r>
      <w:r w:rsidR="00F94ED3">
        <w:rPr>
          <w:rFonts w:cs="Times New Roman"/>
          <w:szCs w:val="24"/>
        </w:rPr>
        <w:t xml:space="preserve"> under § 1191(b), confirmation of the Plan does not discharge any debt provided for in this Plan until the court grants a discharge on completion of all payments due within the first 3 years of this Plan, or as otherwise provided in </w:t>
      </w:r>
      <w:r w:rsidR="00F5669D">
        <w:rPr>
          <w:rFonts w:cs="Times New Roman"/>
          <w:szCs w:val="24"/>
        </w:rPr>
        <w:t xml:space="preserve">Code </w:t>
      </w:r>
      <w:r w:rsidR="00F94ED3">
        <w:rPr>
          <w:rFonts w:cs="Times New Roman"/>
          <w:szCs w:val="24"/>
        </w:rPr>
        <w:t>§ 1192.  The Debtor will not be discharged from any debt:  (i) on which the last payment is due after the first 3 years of the plan, or as otherwise provided in § 1192; or (ii) excepted from discharge under</w:t>
      </w:r>
      <w:r w:rsidR="00F5669D">
        <w:rPr>
          <w:rFonts w:cs="Times New Roman"/>
          <w:szCs w:val="24"/>
        </w:rPr>
        <w:t xml:space="preserve"> Code</w:t>
      </w:r>
      <w:r w:rsidR="00F94ED3">
        <w:rPr>
          <w:rFonts w:cs="Times New Roman"/>
          <w:szCs w:val="24"/>
        </w:rPr>
        <w:t xml:space="preserve"> § 523(a)</w:t>
      </w:r>
      <w:r w:rsidR="00F5669D">
        <w:rPr>
          <w:rFonts w:cs="Times New Roman"/>
          <w:szCs w:val="24"/>
        </w:rPr>
        <w:t>,</w:t>
      </w:r>
      <w:r w:rsidR="00F94ED3">
        <w:rPr>
          <w:rFonts w:cs="Times New Roman"/>
          <w:szCs w:val="24"/>
        </w:rPr>
        <w:t xml:space="preserve"> except as provided in Federal Rule</w:t>
      </w:r>
      <w:r w:rsidR="000604CC">
        <w:rPr>
          <w:rFonts w:cs="Times New Roman"/>
          <w:szCs w:val="24"/>
        </w:rPr>
        <w:t xml:space="preserve"> </w:t>
      </w:r>
      <w:r w:rsidR="00F94ED3">
        <w:rPr>
          <w:rFonts w:cs="Times New Roman"/>
          <w:szCs w:val="24"/>
        </w:rPr>
        <w:t>of Bankruptcy Procedure</w:t>
      </w:r>
      <w:r w:rsidR="00CA20D8">
        <w:rPr>
          <w:rFonts w:cs="Times New Roman"/>
          <w:szCs w:val="24"/>
        </w:rPr>
        <w:t xml:space="preserve"> 4007(c)</w:t>
      </w:r>
      <w:r w:rsidR="00F94ED3">
        <w:rPr>
          <w:rFonts w:cs="Times New Roman"/>
          <w:szCs w:val="24"/>
        </w:rPr>
        <w:t xml:space="preserve">.  </w:t>
      </w:r>
    </w:p>
    <w:p w14:paraId="413BE57B" w14:textId="77777777" w:rsidR="00F5669D" w:rsidRDefault="00F5669D" w:rsidP="002B01D8">
      <w:pPr>
        <w:pStyle w:val="ListParagraph"/>
        <w:tabs>
          <w:tab w:val="left" w:pos="0"/>
          <w:tab w:val="left" w:pos="360"/>
          <w:tab w:val="left" w:pos="720"/>
        </w:tabs>
        <w:spacing w:after="0" w:line="240" w:lineRule="auto"/>
        <w:ind w:left="0"/>
        <w:rPr>
          <w:rFonts w:cs="Times New Roman"/>
          <w:szCs w:val="24"/>
        </w:rPr>
      </w:pPr>
    </w:p>
    <w:p w14:paraId="0994141E" w14:textId="5D960660" w:rsidR="00F94ED3" w:rsidRDefault="00F94ED3"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w:t>
      </w:r>
      <w:r w:rsidR="00CA20D8">
        <w:rPr>
          <w:rFonts w:cs="Times New Roman"/>
          <w:szCs w:val="24"/>
        </w:rPr>
        <w:t>I</w:t>
      </w:r>
      <w:r>
        <w:rPr>
          <w:rFonts w:cs="Times New Roman"/>
          <w:szCs w:val="24"/>
        </w:rPr>
        <w:t>f the Debtor is a corporation</w:t>
      </w:r>
      <w:r w:rsidR="00F5669D">
        <w:rPr>
          <w:rFonts w:cs="Times New Roman"/>
          <w:szCs w:val="24"/>
        </w:rPr>
        <w:t xml:space="preserve"> (including LLC)</w:t>
      </w:r>
      <w:r>
        <w:rPr>
          <w:rFonts w:cs="Times New Roman"/>
          <w:szCs w:val="24"/>
        </w:rPr>
        <w:t>]</w:t>
      </w:r>
    </w:p>
    <w:p w14:paraId="3F868CCD" w14:textId="77777777" w:rsidR="00F94ED3" w:rsidRDefault="00F94ED3" w:rsidP="002B01D8">
      <w:pPr>
        <w:pStyle w:val="ListParagraph"/>
        <w:tabs>
          <w:tab w:val="left" w:pos="0"/>
          <w:tab w:val="left" w:pos="360"/>
          <w:tab w:val="left" w:pos="720"/>
        </w:tabs>
        <w:spacing w:after="0" w:line="240" w:lineRule="auto"/>
        <w:ind w:left="0"/>
        <w:rPr>
          <w:rFonts w:cs="Times New Roman"/>
          <w:szCs w:val="24"/>
        </w:rPr>
      </w:pPr>
    </w:p>
    <w:p w14:paraId="5396BF3E" w14:textId="3BF53802" w:rsidR="00DE6524"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DE6524">
        <w:rPr>
          <w:rFonts w:cs="Times New Roman"/>
          <w:szCs w:val="24"/>
        </w:rPr>
        <w:t xml:space="preserve">If the Debtor’s Plan is confirmed </w:t>
      </w:r>
      <w:r>
        <w:rPr>
          <w:rFonts w:cs="Times New Roman"/>
          <w:szCs w:val="24"/>
        </w:rPr>
        <w:t xml:space="preserve">consensually </w:t>
      </w:r>
      <w:r w:rsidR="00DE6524">
        <w:rPr>
          <w:rFonts w:cs="Times New Roman"/>
          <w:szCs w:val="24"/>
        </w:rPr>
        <w:t>under § 1191(a), on the effective date of the Plan, the Debtor will be discharged from any debt that arose before confirmation of this Plan, to the extent specified in</w:t>
      </w:r>
      <w:r w:rsidR="00F5669D">
        <w:rPr>
          <w:rFonts w:cs="Times New Roman"/>
          <w:szCs w:val="24"/>
        </w:rPr>
        <w:t xml:space="preserve"> Code</w:t>
      </w:r>
      <w:r w:rsidR="00DE6524">
        <w:rPr>
          <w:rFonts w:cs="Times New Roman"/>
          <w:szCs w:val="24"/>
        </w:rPr>
        <w:t xml:space="preserve"> § 1141(d)(1)(A)</w:t>
      </w:r>
      <w:r w:rsidR="00F5669D">
        <w:rPr>
          <w:rFonts w:cs="Times New Roman"/>
          <w:szCs w:val="24"/>
        </w:rPr>
        <w:t>,</w:t>
      </w:r>
      <w:r w:rsidR="00DE6524">
        <w:rPr>
          <w:rFonts w:cs="Times New Roman"/>
          <w:szCs w:val="24"/>
        </w:rPr>
        <w:t xml:space="preserve"> except that the Debtor will not be discharged of any debt:  (i) imposed by this Plan; or (ii) to the extent provided in § 1141(d)(6).  </w:t>
      </w:r>
    </w:p>
    <w:p w14:paraId="2AE7F4EC"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4DDB007D" w14:textId="57242FAE" w:rsidR="00DE6524"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DE6524">
        <w:rPr>
          <w:rFonts w:cs="Times New Roman"/>
          <w:szCs w:val="24"/>
        </w:rPr>
        <w:t xml:space="preserve">If the Debtor’s Plan is confirmed </w:t>
      </w:r>
      <w:r>
        <w:rPr>
          <w:rFonts w:cs="Times New Roman"/>
          <w:szCs w:val="24"/>
        </w:rPr>
        <w:t xml:space="preserve">nonconsensually </w:t>
      </w:r>
      <w:r w:rsidR="00DE6524">
        <w:rPr>
          <w:rFonts w:cs="Times New Roman"/>
          <w:szCs w:val="24"/>
        </w:rPr>
        <w:t xml:space="preserve">under § 1191(b), confirmation of this Plan does not discharge any debt provided for in this Plan until the court grants a discharge on completion of all payments due within the first 3 years of this Plan, or as otherwise provided in </w:t>
      </w:r>
      <w:r w:rsidR="00F5669D">
        <w:rPr>
          <w:rFonts w:cs="Times New Roman"/>
          <w:szCs w:val="24"/>
        </w:rPr>
        <w:t xml:space="preserve">Code </w:t>
      </w:r>
      <w:r w:rsidR="00DE6524">
        <w:rPr>
          <w:rFonts w:cs="Times New Roman"/>
          <w:szCs w:val="24"/>
        </w:rPr>
        <w:t xml:space="preserve">§ 1192.  The Debtor will not be discharged from any debt:  (i) on which the last payment is due after the first 3 years of the plan, or as otherwise provided in § 1192; or (ii) excepted from </w:t>
      </w:r>
      <w:r w:rsidR="00DE6524">
        <w:rPr>
          <w:rFonts w:cs="Times New Roman"/>
          <w:szCs w:val="24"/>
        </w:rPr>
        <w:lastRenderedPageBreak/>
        <w:t>discharge under</w:t>
      </w:r>
      <w:r w:rsidR="00F5669D">
        <w:rPr>
          <w:rFonts w:cs="Times New Roman"/>
          <w:szCs w:val="24"/>
        </w:rPr>
        <w:t xml:space="preserve"> Code</w:t>
      </w:r>
      <w:r w:rsidR="00DE6524">
        <w:rPr>
          <w:rFonts w:cs="Times New Roman"/>
          <w:szCs w:val="24"/>
        </w:rPr>
        <w:t xml:space="preserve"> § 523(a)</w:t>
      </w:r>
      <w:r w:rsidR="00F5669D">
        <w:rPr>
          <w:rFonts w:cs="Times New Roman"/>
          <w:szCs w:val="24"/>
        </w:rPr>
        <w:t>,</w:t>
      </w:r>
      <w:r w:rsidR="00DE6524">
        <w:rPr>
          <w:rFonts w:cs="Times New Roman"/>
          <w:szCs w:val="24"/>
        </w:rPr>
        <w:t xml:space="preserve"> except as provided in Federal Rule of Bankruptcy Procedure</w:t>
      </w:r>
      <w:r w:rsidR="00CA20D8">
        <w:rPr>
          <w:rFonts w:cs="Times New Roman"/>
          <w:szCs w:val="24"/>
        </w:rPr>
        <w:t xml:space="preserve"> 4007(c)</w:t>
      </w:r>
      <w:r w:rsidR="00DE6524">
        <w:rPr>
          <w:rFonts w:cs="Times New Roman"/>
          <w:szCs w:val="24"/>
        </w:rPr>
        <w:t xml:space="preserve">.  </w:t>
      </w:r>
    </w:p>
    <w:p w14:paraId="74CBD37D"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06E76368"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738977E0" w14:textId="03664EBD" w:rsidR="00DE6524" w:rsidRPr="0060017D" w:rsidRDefault="00DE6524" w:rsidP="00DE6524">
      <w:pPr>
        <w:pStyle w:val="ListParagraph"/>
        <w:tabs>
          <w:tab w:val="left" w:pos="0"/>
          <w:tab w:val="left" w:pos="360"/>
          <w:tab w:val="left" w:pos="720"/>
        </w:tabs>
        <w:spacing w:after="0" w:line="240" w:lineRule="auto"/>
        <w:ind w:left="0"/>
        <w:jc w:val="center"/>
        <w:rPr>
          <w:rFonts w:cs="Times New Roman"/>
          <w:b/>
          <w:bCs/>
          <w:szCs w:val="24"/>
        </w:rPr>
      </w:pPr>
      <w:r w:rsidRPr="0060017D">
        <w:rPr>
          <w:rFonts w:cs="Times New Roman"/>
          <w:b/>
          <w:bCs/>
          <w:szCs w:val="24"/>
        </w:rPr>
        <w:t>Article 10:  Other Provisions</w:t>
      </w:r>
    </w:p>
    <w:p w14:paraId="5F8B7076"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7841C363" w14:textId="606115C4" w:rsidR="002B01D8" w:rsidRDefault="002B01D8" w:rsidP="00FE2B51">
      <w:pPr>
        <w:pStyle w:val="ListParagraph"/>
        <w:tabs>
          <w:tab w:val="left" w:pos="0"/>
          <w:tab w:val="left" w:pos="720"/>
        </w:tabs>
        <w:spacing w:after="0" w:line="240" w:lineRule="auto"/>
        <w:ind w:left="0"/>
        <w:rPr>
          <w:rFonts w:cs="Times New Roman"/>
          <w:szCs w:val="24"/>
        </w:rPr>
      </w:pPr>
      <w:r w:rsidRPr="002B01D8">
        <w:rPr>
          <w:rFonts w:cs="Times New Roman"/>
          <w:szCs w:val="24"/>
        </w:rPr>
        <w:t xml:space="preserve"> </w:t>
      </w:r>
      <w:r w:rsidR="00FE2B51">
        <w:rPr>
          <w:rFonts w:cs="Times New Roman"/>
          <w:szCs w:val="24"/>
        </w:rPr>
        <w:tab/>
      </w:r>
      <w:r w:rsidR="00DE6524">
        <w:rPr>
          <w:rFonts w:cs="Times New Roman"/>
          <w:szCs w:val="24"/>
        </w:rPr>
        <w:t xml:space="preserve">[Insert other provisions, as applicable.]  </w:t>
      </w:r>
    </w:p>
    <w:p w14:paraId="0B3E75B3" w14:textId="763600FB"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77EB16F9" w14:textId="10DD3E54"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12ACD756" w14:textId="1CE5495B" w:rsid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Respectfully submitted,</w:t>
      </w:r>
    </w:p>
    <w:p w14:paraId="233BE414" w14:textId="4BA999B3"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447A37FA" w14:textId="1FC24465"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7AC6909C" w14:textId="11368562" w:rsid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73A7C9CE" w14:textId="54AFC104" w:rsid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[Signature of the Plan Proponent]</w:t>
      </w:r>
      <w:r>
        <w:rPr>
          <w:rFonts w:cs="Times New Roman"/>
          <w:szCs w:val="24"/>
        </w:rPr>
        <w:tab/>
      </w:r>
      <w:r>
        <w:rPr>
          <w:rFonts w:cs="Times New Roman"/>
          <w:szCs w:val="24"/>
        </w:rPr>
        <w:tab/>
      </w:r>
      <w:r>
        <w:rPr>
          <w:rFonts w:cs="Times New Roman"/>
          <w:szCs w:val="24"/>
        </w:rPr>
        <w:tab/>
        <w:t>[Printed Name]</w:t>
      </w:r>
    </w:p>
    <w:p w14:paraId="758C9921" w14:textId="2DDB8FA9"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5B2305DC" w14:textId="69A49CFD"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6F15B7BC" w14:textId="77777777" w:rsidR="00271C7E" w:rsidRDefault="00271C7E" w:rsidP="00271C7E">
      <w:pPr>
        <w:pStyle w:val="ListParagraph"/>
        <w:tabs>
          <w:tab w:val="left" w:pos="0"/>
          <w:tab w:val="left" w:pos="360"/>
          <w:tab w:val="left" w:pos="720"/>
        </w:tabs>
        <w:spacing w:after="0" w:line="240" w:lineRule="auto"/>
        <w:ind w:left="0"/>
        <w:rPr>
          <w:rFonts w:cs="Times New Roman"/>
          <w:szCs w:val="24"/>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1C898C72" w14:textId="77777777" w:rsidR="00271C7E" w:rsidRDefault="00271C7E" w:rsidP="00271C7E">
      <w:pPr>
        <w:pStyle w:val="ListParagraph"/>
        <w:tabs>
          <w:tab w:val="left" w:pos="0"/>
          <w:tab w:val="left" w:pos="360"/>
          <w:tab w:val="left" w:pos="720"/>
        </w:tabs>
        <w:spacing w:after="0" w:line="240" w:lineRule="auto"/>
        <w:ind w:left="0"/>
        <w:rPr>
          <w:rFonts w:cs="Times New Roman"/>
          <w:szCs w:val="24"/>
        </w:rPr>
      </w:pPr>
      <w:r>
        <w:rPr>
          <w:rFonts w:cs="Times New Roman"/>
          <w:szCs w:val="24"/>
        </w:rPr>
        <w:t xml:space="preserve">[Signature of the Attorney for </w:t>
      </w:r>
      <w:r>
        <w:rPr>
          <w:rFonts w:cs="Times New Roman"/>
          <w:szCs w:val="24"/>
        </w:rPr>
        <w:tab/>
      </w:r>
      <w:r>
        <w:rPr>
          <w:rFonts w:cs="Times New Roman"/>
          <w:szCs w:val="24"/>
        </w:rPr>
        <w:tab/>
      </w:r>
      <w:r>
        <w:rPr>
          <w:rFonts w:cs="Times New Roman"/>
          <w:szCs w:val="24"/>
        </w:rPr>
        <w:tab/>
        <w:t>[Printed Name]</w:t>
      </w:r>
    </w:p>
    <w:p w14:paraId="6B278E78" w14:textId="2AE0D0A1" w:rsidR="00271C7E" w:rsidRP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the Plan Proponent]</w:t>
      </w:r>
    </w:p>
    <w:sectPr w:rsidR="00271C7E" w:rsidRPr="00271C7E" w:rsidSect="008E29E8">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68620" w14:textId="77777777" w:rsidR="00C6209B" w:rsidRDefault="00C6209B" w:rsidP="00EB2EF7">
      <w:pPr>
        <w:spacing w:after="0" w:line="240" w:lineRule="auto"/>
      </w:pPr>
      <w:r>
        <w:separator/>
      </w:r>
    </w:p>
  </w:endnote>
  <w:endnote w:type="continuationSeparator" w:id="0">
    <w:p w14:paraId="45F93588" w14:textId="77777777" w:rsidR="00C6209B" w:rsidRDefault="00C6209B" w:rsidP="00EB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884748"/>
      <w:docPartObj>
        <w:docPartGallery w:val="Page Numbers (Bottom of Page)"/>
        <w:docPartUnique/>
      </w:docPartObj>
    </w:sdtPr>
    <w:sdtEndPr>
      <w:rPr>
        <w:noProof/>
      </w:rPr>
    </w:sdtEndPr>
    <w:sdtContent>
      <w:p w14:paraId="6331221C" w14:textId="7F74BE95" w:rsidR="00EB2EF7" w:rsidRDefault="00EB2E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EA443" w14:textId="77777777" w:rsidR="00EB2EF7" w:rsidRDefault="00EB2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E555" w14:textId="2188CB2B" w:rsidR="008E29E8" w:rsidRDefault="008E29E8" w:rsidP="008E29E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E9D9" w14:textId="77777777" w:rsidR="00C6209B" w:rsidRDefault="00C6209B" w:rsidP="00EB2EF7">
      <w:pPr>
        <w:spacing w:after="0" w:line="240" w:lineRule="auto"/>
      </w:pPr>
      <w:r>
        <w:separator/>
      </w:r>
    </w:p>
  </w:footnote>
  <w:footnote w:type="continuationSeparator" w:id="0">
    <w:p w14:paraId="1BCADB97" w14:textId="77777777" w:rsidR="00C6209B" w:rsidRDefault="00C6209B" w:rsidP="00EB2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2AAA" w14:textId="603569DC" w:rsidR="00B3691D" w:rsidRPr="00A9502D" w:rsidRDefault="009D7FF4">
    <w:pPr>
      <w:pStyle w:val="Header"/>
      <w:rPr>
        <w:sz w:val="16"/>
        <w:szCs w:val="16"/>
      </w:rPr>
    </w:pPr>
    <w:r>
      <w:rPr>
        <w:sz w:val="16"/>
        <w:szCs w:val="16"/>
      </w:rPr>
      <w:tab/>
    </w: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4E3"/>
    <w:multiLevelType w:val="hybridMultilevel"/>
    <w:tmpl w:val="866EAC30"/>
    <w:lvl w:ilvl="0" w:tplc="B2FC1600">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D076E6F"/>
    <w:multiLevelType w:val="hybridMultilevel"/>
    <w:tmpl w:val="479202B6"/>
    <w:lvl w:ilvl="0" w:tplc="E4401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62811"/>
    <w:multiLevelType w:val="hybridMultilevel"/>
    <w:tmpl w:val="E4E6EF7C"/>
    <w:lvl w:ilvl="0" w:tplc="D76AAD1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AB613CA"/>
    <w:multiLevelType w:val="hybridMultilevel"/>
    <w:tmpl w:val="E4E6EF7C"/>
    <w:lvl w:ilvl="0" w:tplc="D76AAD1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2CE1DED"/>
    <w:multiLevelType w:val="hybridMultilevel"/>
    <w:tmpl w:val="A5D6A964"/>
    <w:lvl w:ilvl="0" w:tplc="AA4E0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C34C07"/>
    <w:multiLevelType w:val="hybridMultilevel"/>
    <w:tmpl w:val="15EC53A2"/>
    <w:lvl w:ilvl="0" w:tplc="6AF827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24CD0"/>
    <w:multiLevelType w:val="hybridMultilevel"/>
    <w:tmpl w:val="914EC638"/>
    <w:lvl w:ilvl="0" w:tplc="890E6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963B9"/>
    <w:multiLevelType w:val="hybridMultilevel"/>
    <w:tmpl w:val="91E458FE"/>
    <w:lvl w:ilvl="0" w:tplc="2C1A3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A0439"/>
    <w:multiLevelType w:val="hybridMultilevel"/>
    <w:tmpl w:val="12606B1C"/>
    <w:lvl w:ilvl="0" w:tplc="A25E9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4645A"/>
    <w:multiLevelType w:val="hybridMultilevel"/>
    <w:tmpl w:val="60200FE6"/>
    <w:lvl w:ilvl="0" w:tplc="ACCC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031C7"/>
    <w:multiLevelType w:val="hybridMultilevel"/>
    <w:tmpl w:val="C0F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B756A"/>
    <w:multiLevelType w:val="hybridMultilevel"/>
    <w:tmpl w:val="B91E4C34"/>
    <w:lvl w:ilvl="0" w:tplc="4676A7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6"/>
  </w:num>
  <w:num w:numId="5">
    <w:abstractNumId w:val="9"/>
  </w:num>
  <w:num w:numId="6">
    <w:abstractNumId w:val="3"/>
  </w:num>
  <w:num w:numId="7">
    <w:abstractNumId w:val="2"/>
  </w:num>
  <w:num w:numId="8">
    <w:abstractNumId w:val="11"/>
  </w:num>
  <w:num w:numId="9">
    <w:abstractNumId w:val="7"/>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F1"/>
    <w:rsid w:val="00002B06"/>
    <w:rsid w:val="00010778"/>
    <w:rsid w:val="00016E84"/>
    <w:rsid w:val="000604CC"/>
    <w:rsid w:val="000727F1"/>
    <w:rsid w:val="000E06F7"/>
    <w:rsid w:val="000F3A09"/>
    <w:rsid w:val="001057C2"/>
    <w:rsid w:val="0011387A"/>
    <w:rsid w:val="00140812"/>
    <w:rsid w:val="00156656"/>
    <w:rsid w:val="00173212"/>
    <w:rsid w:val="001E0194"/>
    <w:rsid w:val="0020040A"/>
    <w:rsid w:val="002043E9"/>
    <w:rsid w:val="00271852"/>
    <w:rsid w:val="00271C7E"/>
    <w:rsid w:val="00282246"/>
    <w:rsid w:val="00283847"/>
    <w:rsid w:val="002B01D8"/>
    <w:rsid w:val="002B4BAE"/>
    <w:rsid w:val="002C2ED0"/>
    <w:rsid w:val="002D2E2F"/>
    <w:rsid w:val="002F7C85"/>
    <w:rsid w:val="00347C89"/>
    <w:rsid w:val="00366B8A"/>
    <w:rsid w:val="00370DF3"/>
    <w:rsid w:val="00374562"/>
    <w:rsid w:val="0039529E"/>
    <w:rsid w:val="003F14B5"/>
    <w:rsid w:val="003F3F04"/>
    <w:rsid w:val="004416C6"/>
    <w:rsid w:val="00481F80"/>
    <w:rsid w:val="004C03C6"/>
    <w:rsid w:val="004D422B"/>
    <w:rsid w:val="004E73DE"/>
    <w:rsid w:val="005508A5"/>
    <w:rsid w:val="00572D7F"/>
    <w:rsid w:val="005873E3"/>
    <w:rsid w:val="00591124"/>
    <w:rsid w:val="005E33E1"/>
    <w:rsid w:val="005E7B70"/>
    <w:rsid w:val="005F659F"/>
    <w:rsid w:val="0060017D"/>
    <w:rsid w:val="006170BF"/>
    <w:rsid w:val="00627D30"/>
    <w:rsid w:val="00645BFE"/>
    <w:rsid w:val="006839D4"/>
    <w:rsid w:val="006860C7"/>
    <w:rsid w:val="006A7142"/>
    <w:rsid w:val="006C4FE3"/>
    <w:rsid w:val="0071231D"/>
    <w:rsid w:val="00721678"/>
    <w:rsid w:val="00721D1F"/>
    <w:rsid w:val="0072291D"/>
    <w:rsid w:val="0074310C"/>
    <w:rsid w:val="00745302"/>
    <w:rsid w:val="0075490C"/>
    <w:rsid w:val="00766E7C"/>
    <w:rsid w:val="007717C1"/>
    <w:rsid w:val="0079433A"/>
    <w:rsid w:val="007A0384"/>
    <w:rsid w:val="007B66F9"/>
    <w:rsid w:val="007C7688"/>
    <w:rsid w:val="008343C8"/>
    <w:rsid w:val="0084042E"/>
    <w:rsid w:val="00893A0B"/>
    <w:rsid w:val="008C51A9"/>
    <w:rsid w:val="008E29E8"/>
    <w:rsid w:val="008F0AF9"/>
    <w:rsid w:val="00923C8F"/>
    <w:rsid w:val="009452BE"/>
    <w:rsid w:val="0096127C"/>
    <w:rsid w:val="009803F5"/>
    <w:rsid w:val="009B3459"/>
    <w:rsid w:val="009B4141"/>
    <w:rsid w:val="009D7FF4"/>
    <w:rsid w:val="00A01109"/>
    <w:rsid w:val="00A2268A"/>
    <w:rsid w:val="00A31E1B"/>
    <w:rsid w:val="00A63F4D"/>
    <w:rsid w:val="00A65215"/>
    <w:rsid w:val="00A876E3"/>
    <w:rsid w:val="00A9502D"/>
    <w:rsid w:val="00AB613B"/>
    <w:rsid w:val="00AE6B67"/>
    <w:rsid w:val="00AF2EA2"/>
    <w:rsid w:val="00B16ABF"/>
    <w:rsid w:val="00B3691D"/>
    <w:rsid w:val="00B9410D"/>
    <w:rsid w:val="00BA63B3"/>
    <w:rsid w:val="00BC3FA5"/>
    <w:rsid w:val="00BC77F5"/>
    <w:rsid w:val="00BE77C4"/>
    <w:rsid w:val="00C01266"/>
    <w:rsid w:val="00C15327"/>
    <w:rsid w:val="00C32A94"/>
    <w:rsid w:val="00C40A51"/>
    <w:rsid w:val="00C55140"/>
    <w:rsid w:val="00C6209B"/>
    <w:rsid w:val="00CA20D8"/>
    <w:rsid w:val="00CA352C"/>
    <w:rsid w:val="00CD2DA6"/>
    <w:rsid w:val="00CE7020"/>
    <w:rsid w:val="00D02664"/>
    <w:rsid w:val="00D16463"/>
    <w:rsid w:val="00D40B3E"/>
    <w:rsid w:val="00D6191E"/>
    <w:rsid w:val="00D63212"/>
    <w:rsid w:val="00DB09D5"/>
    <w:rsid w:val="00DE6524"/>
    <w:rsid w:val="00DF292F"/>
    <w:rsid w:val="00EB2EF7"/>
    <w:rsid w:val="00EE1659"/>
    <w:rsid w:val="00EF3667"/>
    <w:rsid w:val="00F325B9"/>
    <w:rsid w:val="00F5669D"/>
    <w:rsid w:val="00F91359"/>
    <w:rsid w:val="00F91EA3"/>
    <w:rsid w:val="00F94ED3"/>
    <w:rsid w:val="00FA6C22"/>
    <w:rsid w:val="00FD57DC"/>
    <w:rsid w:val="00FE2B51"/>
    <w:rsid w:val="00FE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64AAE6"/>
  <w15:chartTrackingRefBased/>
  <w15:docId w15:val="{16E72D00-F577-47A1-93ED-9062A3DD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7F1"/>
    <w:pPr>
      <w:spacing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7F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D4"/>
    <w:rPr>
      <w:rFonts w:ascii="Segoe UI" w:hAnsi="Segoe UI" w:cs="Segoe UI"/>
      <w:sz w:val="18"/>
      <w:szCs w:val="18"/>
    </w:rPr>
  </w:style>
  <w:style w:type="paragraph" w:styleId="ListParagraph">
    <w:name w:val="List Paragraph"/>
    <w:basedOn w:val="Normal"/>
    <w:uiPriority w:val="34"/>
    <w:qFormat/>
    <w:rsid w:val="00766E7C"/>
    <w:pPr>
      <w:ind w:left="720"/>
      <w:contextualSpacing/>
    </w:pPr>
  </w:style>
  <w:style w:type="paragraph" w:styleId="Header">
    <w:name w:val="header"/>
    <w:basedOn w:val="Normal"/>
    <w:link w:val="HeaderChar"/>
    <w:uiPriority w:val="99"/>
    <w:unhideWhenUsed/>
    <w:rsid w:val="00EB2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EF7"/>
    <w:rPr>
      <w:rFonts w:cstheme="minorBidi"/>
      <w:szCs w:val="22"/>
    </w:rPr>
  </w:style>
  <w:style w:type="paragraph" w:styleId="Footer">
    <w:name w:val="footer"/>
    <w:basedOn w:val="Normal"/>
    <w:link w:val="FooterChar"/>
    <w:uiPriority w:val="99"/>
    <w:unhideWhenUsed/>
    <w:rsid w:val="00EB2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EF7"/>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9F1A7E-6081-44B0-838D-6F21C88D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Carol Oates</cp:lastModifiedBy>
  <cp:revision>3</cp:revision>
  <cp:lastPrinted>2020-04-03T15:00:00Z</cp:lastPrinted>
  <dcterms:created xsi:type="dcterms:W3CDTF">2020-05-11T17:59:00Z</dcterms:created>
  <dcterms:modified xsi:type="dcterms:W3CDTF">2020-05-11T18:02:00Z</dcterms:modified>
</cp:coreProperties>
</file>