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D6D7" w14:textId="77777777" w:rsidR="00895AE5" w:rsidRDefault="007F7ECC" w:rsidP="00895A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69DA">
        <w:rPr>
          <w:rFonts w:ascii="Times New Roman" w:hAnsi="Times New Roman" w:cs="Times New Roman"/>
          <w:b/>
          <w:sz w:val="24"/>
          <w:szCs w:val="24"/>
        </w:rPr>
        <w:t xml:space="preserve">IN THE UNITED STATES BANKRUPTCY COURT </w:t>
      </w:r>
    </w:p>
    <w:p w14:paraId="42E7D317" w14:textId="77777777" w:rsidR="007F7ECC" w:rsidRPr="00895AE5" w:rsidRDefault="007F7ECC" w:rsidP="00895A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DA">
        <w:rPr>
          <w:rFonts w:ascii="Times New Roman" w:hAnsi="Times New Roman" w:cs="Times New Roman"/>
          <w:b/>
          <w:sz w:val="24"/>
          <w:szCs w:val="24"/>
        </w:rPr>
        <w:t>FOR THE SOUTHERN DISTRICT</w:t>
      </w:r>
      <w:r w:rsidR="00895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9DA">
        <w:rPr>
          <w:rFonts w:ascii="Times New Roman" w:hAnsi="Times New Roman" w:cs="Times New Roman"/>
          <w:b/>
          <w:sz w:val="24"/>
          <w:szCs w:val="24"/>
        </w:rPr>
        <w:t>OF ALABAMA</w:t>
      </w:r>
    </w:p>
    <w:p w14:paraId="529A0327" w14:textId="77777777" w:rsidR="007F7ECC" w:rsidRPr="004E44DD" w:rsidRDefault="007F7ECC" w:rsidP="000D5ABD">
      <w:pPr>
        <w:spacing w:after="0"/>
        <w:rPr>
          <w:rFonts w:ascii="Times New Roman" w:hAnsi="Times New Roman" w:cs="Times New Roman"/>
        </w:rPr>
      </w:pPr>
    </w:p>
    <w:p w14:paraId="7977DB49" w14:textId="77777777" w:rsidR="007F7ECC" w:rsidRPr="004E44DD" w:rsidRDefault="007F7ECC" w:rsidP="000D5ABD">
      <w:pPr>
        <w:spacing w:after="0"/>
        <w:rPr>
          <w:rFonts w:ascii="Times New Roman" w:hAnsi="Times New Roman" w:cs="Times New Roman"/>
          <w:b/>
        </w:rPr>
        <w:sectPr w:rsidR="007F7ECC" w:rsidRPr="004E44DD" w:rsidSect="00623E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2483D9" w14:textId="77777777" w:rsidR="007F7ECC" w:rsidRPr="003269DA" w:rsidRDefault="007F7ECC" w:rsidP="00E64C3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E44DD">
        <w:rPr>
          <w:rFonts w:ascii="Times New Roman" w:hAnsi="Times New Roman" w:cs="Times New Roman"/>
          <w:b/>
        </w:rPr>
        <w:t xml:space="preserve"> </w:t>
      </w:r>
      <w:r w:rsidRPr="003269DA">
        <w:rPr>
          <w:rFonts w:ascii="Times New Roman" w:hAnsi="Times New Roman" w:cs="Times New Roman"/>
          <w:bCs/>
          <w:sz w:val="24"/>
          <w:szCs w:val="24"/>
        </w:rPr>
        <w:t>In re:</w:t>
      </w:r>
      <w:r w:rsidRPr="003269DA">
        <w:rPr>
          <w:rFonts w:ascii="Times New Roman" w:hAnsi="Times New Roman" w:cs="Times New Roman"/>
          <w:bCs/>
          <w:sz w:val="24"/>
          <w:szCs w:val="24"/>
        </w:rPr>
        <w:tab/>
      </w:r>
    </w:p>
    <w:p w14:paraId="41E2C6EA" w14:textId="77777777" w:rsidR="007F7ECC" w:rsidRPr="003269DA" w:rsidRDefault="003269DA" w:rsidP="005669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</w:p>
    <w:p w14:paraId="33F5E9DB" w14:textId="77777777" w:rsidR="0056697E" w:rsidRDefault="0056697E" w:rsidP="00E64C3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195125" w14:textId="77777777" w:rsidR="007F7ECC" w:rsidRDefault="007F7ECC" w:rsidP="00E64C3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269DA">
        <w:rPr>
          <w:rFonts w:ascii="Times New Roman" w:hAnsi="Times New Roman" w:cs="Times New Roman"/>
          <w:bCs/>
          <w:sz w:val="24"/>
          <w:szCs w:val="24"/>
        </w:rPr>
        <w:t>Debtor</w:t>
      </w:r>
      <w:r w:rsidR="003269DA">
        <w:rPr>
          <w:rFonts w:ascii="Times New Roman" w:hAnsi="Times New Roman" w:cs="Times New Roman"/>
          <w:bCs/>
          <w:sz w:val="24"/>
          <w:szCs w:val="24"/>
        </w:rPr>
        <w:t>.</w:t>
      </w:r>
      <w:r w:rsidRPr="00326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4AE96E" w14:textId="77777777" w:rsidR="00E64C33" w:rsidRPr="003269DA" w:rsidRDefault="00E64C33" w:rsidP="00E64C3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EA1DDE" w14:textId="77777777" w:rsidR="007F7ECC" w:rsidRPr="003269DA" w:rsidRDefault="007F7ECC" w:rsidP="00E64C3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269DA">
        <w:rPr>
          <w:rFonts w:ascii="Times New Roman" w:hAnsi="Times New Roman" w:cs="Times New Roman"/>
          <w:bCs/>
          <w:sz w:val="24"/>
          <w:szCs w:val="24"/>
        </w:rPr>
        <w:t>C</w:t>
      </w:r>
      <w:r w:rsidR="00DA0FC0">
        <w:rPr>
          <w:rFonts w:ascii="Times New Roman" w:hAnsi="Times New Roman" w:cs="Times New Roman"/>
          <w:bCs/>
          <w:sz w:val="24"/>
          <w:szCs w:val="24"/>
        </w:rPr>
        <w:t>ase</w:t>
      </w:r>
      <w:r w:rsidRPr="003269DA">
        <w:rPr>
          <w:rFonts w:ascii="Times New Roman" w:hAnsi="Times New Roman" w:cs="Times New Roman"/>
          <w:bCs/>
          <w:sz w:val="24"/>
          <w:szCs w:val="24"/>
        </w:rPr>
        <w:t xml:space="preserve"> No.</w:t>
      </w:r>
      <w:r w:rsidRPr="003269DA">
        <w:rPr>
          <w:rFonts w:ascii="Times New Roman" w:hAnsi="Times New Roman" w:cs="Times New Roman"/>
          <w:bCs/>
          <w:sz w:val="24"/>
          <w:szCs w:val="24"/>
        </w:rPr>
        <w:tab/>
      </w:r>
    </w:p>
    <w:p w14:paraId="36889FB2" w14:textId="77777777" w:rsidR="007F7ECC" w:rsidRPr="003269DA" w:rsidRDefault="007F7ECC" w:rsidP="00E64C3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  <w:sectPr w:rsidR="007F7ECC" w:rsidRPr="003269DA" w:rsidSect="002F406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r w:rsidRPr="003269DA">
        <w:rPr>
          <w:rFonts w:ascii="Times New Roman" w:hAnsi="Times New Roman" w:cs="Times New Roman"/>
          <w:bCs/>
          <w:sz w:val="24"/>
          <w:szCs w:val="24"/>
        </w:rPr>
        <w:t xml:space="preserve">Chapter </w:t>
      </w:r>
    </w:p>
    <w:p w14:paraId="32634588" w14:textId="77777777" w:rsidR="007F7ECC" w:rsidRPr="004E44DD" w:rsidRDefault="007F7ECC" w:rsidP="00E64C33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256F5264" w14:textId="77777777" w:rsidR="007F7ECC" w:rsidRPr="00E64C33" w:rsidRDefault="007F7ECC" w:rsidP="00E64C33">
      <w:pPr>
        <w:spacing w:after="0"/>
        <w:jc w:val="center"/>
        <w:rPr>
          <w:rFonts w:ascii="Times New Roman" w:hAnsi="Times New Roman" w:cs="Times New Roman"/>
          <w:bCs/>
          <w:u w:val="single"/>
        </w:rPr>
      </w:pPr>
      <w:r w:rsidRPr="00E64C33">
        <w:rPr>
          <w:rFonts w:ascii="Times New Roman" w:hAnsi="Times New Roman" w:cs="Times New Roman"/>
          <w:bCs/>
          <w:u w:val="single"/>
        </w:rPr>
        <w:t>ORDER AUTHORIZING EMPLOYMENT OF</w:t>
      </w:r>
      <w:r w:rsidR="00895AE5">
        <w:rPr>
          <w:rFonts w:ascii="Times New Roman" w:hAnsi="Times New Roman" w:cs="Times New Roman"/>
          <w:bCs/>
          <w:u w:val="single"/>
        </w:rPr>
        <w:t xml:space="preserve"> PROFESSIONAL </w:t>
      </w:r>
    </w:p>
    <w:p w14:paraId="3AB893F4" w14:textId="77777777" w:rsidR="00E64C33" w:rsidRDefault="00E64C33" w:rsidP="00E64C33">
      <w:pPr>
        <w:spacing w:after="0"/>
        <w:jc w:val="center"/>
        <w:rPr>
          <w:rFonts w:ascii="Times New Roman" w:hAnsi="Times New Roman" w:cs="Times New Roman"/>
        </w:rPr>
      </w:pPr>
    </w:p>
    <w:p w14:paraId="5610D85F" w14:textId="77777777" w:rsidR="00895AE5" w:rsidRPr="004E44DD" w:rsidRDefault="00895AE5" w:rsidP="00E64C33">
      <w:pPr>
        <w:spacing w:after="0"/>
        <w:jc w:val="center"/>
        <w:rPr>
          <w:rFonts w:ascii="Times New Roman" w:hAnsi="Times New Roman" w:cs="Times New Roman"/>
        </w:rPr>
      </w:pPr>
    </w:p>
    <w:p w14:paraId="5F49A175" w14:textId="77777777" w:rsidR="007F7ECC" w:rsidRPr="00B912F0" w:rsidRDefault="007F7ECC" w:rsidP="00F764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19DA">
        <w:rPr>
          <w:rFonts w:ascii="Times New Roman" w:hAnsi="Times New Roman" w:cs="Times New Roman"/>
          <w:sz w:val="24"/>
          <w:szCs w:val="24"/>
        </w:rPr>
        <w:tab/>
      </w:r>
      <w:r w:rsidRPr="00B912F0">
        <w:rPr>
          <w:rFonts w:ascii="Times New Roman" w:hAnsi="Times New Roman" w:cs="Times New Roman"/>
          <w:sz w:val="24"/>
          <w:szCs w:val="24"/>
        </w:rPr>
        <w:t>T</w:t>
      </w:r>
      <w:r w:rsidR="000B04E0">
        <w:rPr>
          <w:rFonts w:ascii="Times New Roman" w:hAnsi="Times New Roman" w:cs="Times New Roman"/>
          <w:sz w:val="24"/>
          <w:szCs w:val="24"/>
        </w:rPr>
        <w:t xml:space="preserve">his matter </w:t>
      </w:r>
      <w:r w:rsidRPr="00B912F0">
        <w:rPr>
          <w:rFonts w:ascii="Times New Roman" w:hAnsi="Times New Roman" w:cs="Times New Roman"/>
          <w:sz w:val="24"/>
          <w:szCs w:val="24"/>
        </w:rPr>
        <w:t>c</w:t>
      </w:r>
      <w:r w:rsidR="000825F9" w:rsidRPr="00B912F0">
        <w:rPr>
          <w:rFonts w:ascii="Times New Roman" w:hAnsi="Times New Roman" w:cs="Times New Roman"/>
          <w:sz w:val="24"/>
          <w:szCs w:val="24"/>
        </w:rPr>
        <w:t>a</w:t>
      </w:r>
      <w:r w:rsidRPr="00B912F0">
        <w:rPr>
          <w:rFonts w:ascii="Times New Roman" w:hAnsi="Times New Roman" w:cs="Times New Roman"/>
          <w:sz w:val="24"/>
          <w:szCs w:val="24"/>
        </w:rPr>
        <w:t xml:space="preserve">me before the Court </w:t>
      </w:r>
      <w:r w:rsidR="00DA0FC0">
        <w:rPr>
          <w:rFonts w:ascii="Times New Roman" w:hAnsi="Times New Roman" w:cs="Times New Roman"/>
          <w:sz w:val="24"/>
          <w:szCs w:val="24"/>
        </w:rPr>
        <w:t>(</w:t>
      </w:r>
      <w:r w:rsidR="00DA0FC0" w:rsidRPr="00DA0FC0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DA0FC0">
        <w:rPr>
          <w:rFonts w:ascii="Times New Roman" w:hAnsi="Times New Roman" w:cs="Times New Roman"/>
          <w:sz w:val="24"/>
          <w:szCs w:val="24"/>
        </w:rPr>
        <w:t xml:space="preserve">) </w:t>
      </w:r>
      <w:r w:rsidRPr="00B912F0">
        <w:rPr>
          <w:rFonts w:ascii="Times New Roman" w:hAnsi="Times New Roman" w:cs="Times New Roman"/>
          <w:sz w:val="24"/>
          <w:szCs w:val="24"/>
        </w:rPr>
        <w:t xml:space="preserve">on the </w:t>
      </w:r>
      <w:r w:rsidR="00DA0FC0">
        <w:rPr>
          <w:rFonts w:ascii="Times New Roman" w:hAnsi="Times New Roman" w:cs="Times New Roman"/>
          <w:sz w:val="24"/>
          <w:szCs w:val="24"/>
        </w:rPr>
        <w:t>(</w:t>
      </w:r>
      <w:r w:rsidR="00DA0FC0" w:rsidRPr="00DA0FC0">
        <w:rPr>
          <w:rFonts w:ascii="Times New Roman" w:hAnsi="Times New Roman" w:cs="Times New Roman"/>
          <w:sz w:val="24"/>
          <w:szCs w:val="24"/>
          <w:u w:val="single"/>
        </w:rPr>
        <w:t>Trustee’s/</w:t>
      </w:r>
      <w:r w:rsidR="00895AE5" w:rsidRPr="00DA0FC0">
        <w:rPr>
          <w:rFonts w:ascii="Times New Roman" w:hAnsi="Times New Roman" w:cs="Times New Roman"/>
          <w:sz w:val="24"/>
          <w:szCs w:val="24"/>
          <w:u w:val="single"/>
        </w:rPr>
        <w:t>Debtor’s</w:t>
      </w:r>
      <w:r w:rsidR="00DA0FC0">
        <w:rPr>
          <w:rFonts w:ascii="Times New Roman" w:hAnsi="Times New Roman" w:cs="Times New Roman"/>
          <w:sz w:val="24"/>
          <w:szCs w:val="24"/>
        </w:rPr>
        <w:t>)</w:t>
      </w:r>
      <w:r w:rsidR="00895AE5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F764AA">
        <w:rPr>
          <w:rFonts w:ascii="Times New Roman" w:hAnsi="Times New Roman" w:cs="Times New Roman"/>
          <w:sz w:val="24"/>
          <w:szCs w:val="24"/>
        </w:rPr>
        <w:t xml:space="preserve">to </w:t>
      </w:r>
      <w:r w:rsidR="00895AE5">
        <w:rPr>
          <w:rFonts w:ascii="Times New Roman" w:hAnsi="Times New Roman" w:cs="Times New Roman"/>
          <w:sz w:val="24"/>
          <w:szCs w:val="24"/>
        </w:rPr>
        <w:t xml:space="preserve">Employ </w:t>
      </w:r>
      <w:r w:rsidR="003033AE">
        <w:rPr>
          <w:rFonts w:ascii="Times New Roman" w:hAnsi="Times New Roman" w:cs="Times New Roman"/>
          <w:sz w:val="24"/>
          <w:szCs w:val="24"/>
        </w:rPr>
        <w:t xml:space="preserve"> </w:t>
      </w:r>
      <w:r w:rsidR="00DA0FC0">
        <w:rPr>
          <w:rFonts w:ascii="Times New Roman" w:hAnsi="Times New Roman" w:cs="Times New Roman"/>
          <w:sz w:val="24"/>
          <w:szCs w:val="24"/>
        </w:rPr>
        <w:t>___________</w:t>
      </w:r>
      <w:r w:rsidR="00895AE5">
        <w:rPr>
          <w:rFonts w:ascii="Times New Roman" w:hAnsi="Times New Roman" w:cs="Times New Roman"/>
          <w:sz w:val="24"/>
          <w:szCs w:val="24"/>
        </w:rPr>
        <w:t xml:space="preserve"> </w:t>
      </w:r>
      <w:r w:rsidR="003033AE">
        <w:rPr>
          <w:rFonts w:ascii="Times New Roman" w:hAnsi="Times New Roman" w:cs="Times New Roman"/>
          <w:sz w:val="24"/>
          <w:szCs w:val="24"/>
        </w:rPr>
        <w:t>as ______________</w:t>
      </w:r>
      <w:r w:rsidR="00895AE5">
        <w:rPr>
          <w:rFonts w:ascii="Times New Roman" w:hAnsi="Times New Roman" w:cs="Times New Roman"/>
          <w:sz w:val="24"/>
          <w:szCs w:val="24"/>
        </w:rPr>
        <w:t xml:space="preserve">(the “Application”)(Doc. </w:t>
      </w:r>
      <w:r w:rsidR="00DA0FC0">
        <w:rPr>
          <w:rFonts w:ascii="Times New Roman" w:hAnsi="Times New Roman" w:cs="Times New Roman"/>
          <w:sz w:val="24"/>
          <w:szCs w:val="24"/>
        </w:rPr>
        <w:t>____</w:t>
      </w:r>
      <w:r w:rsidR="00895AE5">
        <w:rPr>
          <w:rFonts w:ascii="Times New Roman" w:hAnsi="Times New Roman" w:cs="Times New Roman"/>
          <w:sz w:val="24"/>
          <w:szCs w:val="24"/>
        </w:rPr>
        <w:t xml:space="preserve">). </w:t>
      </w:r>
      <w:r w:rsidRPr="00B912F0">
        <w:rPr>
          <w:rFonts w:ascii="Times New Roman" w:hAnsi="Times New Roman" w:cs="Times New Roman"/>
          <w:sz w:val="24"/>
          <w:szCs w:val="24"/>
        </w:rPr>
        <w:t xml:space="preserve">Proper notice </w:t>
      </w:r>
      <w:r w:rsidR="000825F9" w:rsidRPr="00B912F0">
        <w:rPr>
          <w:rFonts w:ascii="Times New Roman" w:hAnsi="Times New Roman" w:cs="Times New Roman"/>
          <w:sz w:val="24"/>
          <w:szCs w:val="24"/>
        </w:rPr>
        <w:t xml:space="preserve">of the hearing was </w:t>
      </w:r>
      <w:r w:rsidRPr="00B912F0">
        <w:rPr>
          <w:rFonts w:ascii="Times New Roman" w:hAnsi="Times New Roman" w:cs="Times New Roman"/>
          <w:sz w:val="24"/>
          <w:szCs w:val="24"/>
        </w:rPr>
        <w:t>given</w:t>
      </w:r>
      <w:r w:rsidR="00895AE5">
        <w:rPr>
          <w:rFonts w:ascii="Times New Roman" w:hAnsi="Times New Roman" w:cs="Times New Roman"/>
          <w:sz w:val="24"/>
          <w:szCs w:val="24"/>
        </w:rPr>
        <w:t xml:space="preserve"> and ap</w:t>
      </w:r>
      <w:r w:rsidRPr="00B912F0">
        <w:rPr>
          <w:rFonts w:ascii="Times New Roman" w:hAnsi="Times New Roman" w:cs="Times New Roman"/>
          <w:sz w:val="24"/>
          <w:szCs w:val="24"/>
        </w:rPr>
        <w:t xml:space="preserve">pearances were noted </w:t>
      </w:r>
      <w:r w:rsidR="00895AE5">
        <w:rPr>
          <w:rFonts w:ascii="Times New Roman" w:hAnsi="Times New Roman" w:cs="Times New Roman"/>
          <w:sz w:val="24"/>
          <w:szCs w:val="24"/>
        </w:rPr>
        <w:t>by</w:t>
      </w:r>
      <w:r w:rsidR="00DA0FC0">
        <w:rPr>
          <w:rFonts w:ascii="Times New Roman" w:hAnsi="Times New Roman" w:cs="Times New Roman"/>
          <w:sz w:val="24"/>
          <w:szCs w:val="24"/>
        </w:rPr>
        <w:t>______________________.</w:t>
      </w:r>
      <w:r w:rsidR="00895AE5">
        <w:rPr>
          <w:rFonts w:ascii="Times New Roman" w:hAnsi="Times New Roman" w:cs="Times New Roman"/>
          <w:sz w:val="24"/>
          <w:szCs w:val="24"/>
        </w:rPr>
        <w:t xml:space="preserve">  U</w:t>
      </w:r>
      <w:r w:rsidRPr="00B912F0">
        <w:rPr>
          <w:rFonts w:ascii="Times New Roman" w:hAnsi="Times New Roman" w:cs="Times New Roman"/>
          <w:sz w:val="24"/>
          <w:szCs w:val="24"/>
        </w:rPr>
        <w:t xml:space="preserve">pon </w:t>
      </w:r>
      <w:r w:rsidR="00F764AA">
        <w:rPr>
          <w:rFonts w:ascii="Times New Roman" w:hAnsi="Times New Roman" w:cs="Times New Roman"/>
          <w:sz w:val="24"/>
          <w:szCs w:val="24"/>
        </w:rPr>
        <w:t xml:space="preserve">consideration </w:t>
      </w:r>
      <w:r w:rsidRPr="00B912F0">
        <w:rPr>
          <w:rFonts w:ascii="Times New Roman" w:hAnsi="Times New Roman" w:cs="Times New Roman"/>
          <w:sz w:val="24"/>
          <w:szCs w:val="24"/>
        </w:rPr>
        <w:t xml:space="preserve">of the </w:t>
      </w:r>
      <w:r w:rsidR="00895AE5">
        <w:rPr>
          <w:rFonts w:ascii="Times New Roman" w:hAnsi="Times New Roman" w:cs="Times New Roman"/>
          <w:sz w:val="24"/>
          <w:szCs w:val="24"/>
        </w:rPr>
        <w:t>Application</w:t>
      </w:r>
      <w:r w:rsidR="003033AE">
        <w:rPr>
          <w:rFonts w:ascii="Times New Roman" w:hAnsi="Times New Roman" w:cs="Times New Roman"/>
          <w:sz w:val="24"/>
          <w:szCs w:val="24"/>
        </w:rPr>
        <w:t xml:space="preserve">, Contract and </w:t>
      </w:r>
      <w:r w:rsidR="005C6B2D">
        <w:rPr>
          <w:rFonts w:ascii="Times New Roman" w:hAnsi="Times New Roman" w:cs="Times New Roman"/>
          <w:sz w:val="24"/>
          <w:szCs w:val="24"/>
        </w:rPr>
        <w:t xml:space="preserve">Declaration of Disinterestedness </w:t>
      </w:r>
      <w:r w:rsidR="00F764AA">
        <w:rPr>
          <w:rFonts w:ascii="Times New Roman" w:hAnsi="Times New Roman" w:cs="Times New Roman"/>
          <w:sz w:val="24"/>
          <w:szCs w:val="24"/>
        </w:rPr>
        <w:t xml:space="preserve">filed in support thereof, indicating that </w:t>
      </w:r>
      <w:r w:rsidR="00DA0FC0">
        <w:rPr>
          <w:rFonts w:ascii="Times New Roman" w:hAnsi="Times New Roman" w:cs="Times New Roman"/>
          <w:sz w:val="24"/>
          <w:szCs w:val="24"/>
        </w:rPr>
        <w:t>_____________________</w:t>
      </w:r>
      <w:r w:rsidR="004F29EA">
        <w:rPr>
          <w:rFonts w:ascii="Times New Roman" w:hAnsi="Times New Roman" w:cs="Times New Roman"/>
          <w:sz w:val="24"/>
          <w:szCs w:val="24"/>
        </w:rPr>
        <w:t xml:space="preserve">is duly qualified and does not represent or hold any interest adverse to the </w:t>
      </w:r>
      <w:r w:rsidR="00DC39F1">
        <w:rPr>
          <w:rFonts w:ascii="Times New Roman" w:hAnsi="Times New Roman" w:cs="Times New Roman"/>
          <w:sz w:val="24"/>
          <w:szCs w:val="24"/>
        </w:rPr>
        <w:t>E</w:t>
      </w:r>
      <w:r w:rsidR="004F29EA">
        <w:rPr>
          <w:rFonts w:ascii="Times New Roman" w:hAnsi="Times New Roman" w:cs="Times New Roman"/>
          <w:sz w:val="24"/>
          <w:szCs w:val="24"/>
        </w:rPr>
        <w:t>state</w:t>
      </w:r>
      <w:r w:rsidR="00F764AA">
        <w:rPr>
          <w:rFonts w:ascii="Times New Roman" w:hAnsi="Times New Roman" w:cs="Times New Roman"/>
          <w:sz w:val="24"/>
          <w:szCs w:val="24"/>
        </w:rPr>
        <w:t>,</w:t>
      </w:r>
      <w:r w:rsidR="004F29EA">
        <w:rPr>
          <w:rFonts w:ascii="Times New Roman" w:hAnsi="Times New Roman" w:cs="Times New Roman"/>
          <w:sz w:val="24"/>
          <w:szCs w:val="24"/>
        </w:rPr>
        <w:t xml:space="preserve"> </w:t>
      </w:r>
      <w:r w:rsidR="00F764AA">
        <w:rPr>
          <w:rFonts w:ascii="Times New Roman" w:hAnsi="Times New Roman" w:cs="Times New Roman"/>
          <w:sz w:val="24"/>
          <w:szCs w:val="24"/>
        </w:rPr>
        <w:t xml:space="preserve">the Court finds </w:t>
      </w:r>
      <w:r w:rsidR="004F29EA">
        <w:rPr>
          <w:rFonts w:ascii="Times New Roman" w:hAnsi="Times New Roman" w:cs="Times New Roman"/>
          <w:sz w:val="24"/>
          <w:szCs w:val="24"/>
        </w:rPr>
        <w:t>good and reasonable grounds for the issuance of this Order.  Accordingly, it is hereby ORDERED, ADJUDGED and DECREED as follows:</w:t>
      </w:r>
    </w:p>
    <w:p w14:paraId="26C3E364" w14:textId="77777777" w:rsidR="000825F9" w:rsidRPr="00B912F0" w:rsidRDefault="000825F9" w:rsidP="00E64C3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0">
        <w:rPr>
          <w:rFonts w:ascii="Times New Roman" w:hAnsi="Times New Roman" w:cs="Times New Roman"/>
          <w:sz w:val="24"/>
          <w:szCs w:val="24"/>
        </w:rPr>
        <w:t>T</w:t>
      </w:r>
      <w:r w:rsidR="007F7ECC" w:rsidRPr="00B912F0">
        <w:rPr>
          <w:rFonts w:ascii="Times New Roman" w:hAnsi="Times New Roman" w:cs="Times New Roman"/>
          <w:sz w:val="24"/>
          <w:szCs w:val="24"/>
        </w:rPr>
        <w:t xml:space="preserve">he </w:t>
      </w:r>
      <w:r w:rsidR="000B6188">
        <w:rPr>
          <w:rFonts w:ascii="Times New Roman" w:hAnsi="Times New Roman" w:cs="Times New Roman"/>
          <w:sz w:val="24"/>
          <w:szCs w:val="24"/>
        </w:rPr>
        <w:t>(</w:t>
      </w:r>
      <w:r w:rsidR="004F29EA">
        <w:rPr>
          <w:rFonts w:ascii="Times New Roman" w:hAnsi="Times New Roman" w:cs="Times New Roman"/>
          <w:sz w:val="24"/>
          <w:szCs w:val="24"/>
        </w:rPr>
        <w:t>Debtor</w:t>
      </w:r>
      <w:r w:rsidR="000B6188">
        <w:rPr>
          <w:rFonts w:ascii="Times New Roman" w:hAnsi="Times New Roman" w:cs="Times New Roman"/>
          <w:sz w:val="24"/>
          <w:szCs w:val="24"/>
        </w:rPr>
        <w:t>/Trustee)</w:t>
      </w:r>
      <w:r w:rsidR="004F29EA">
        <w:rPr>
          <w:rFonts w:ascii="Times New Roman" w:hAnsi="Times New Roman" w:cs="Times New Roman"/>
          <w:sz w:val="24"/>
          <w:szCs w:val="24"/>
        </w:rPr>
        <w:t xml:space="preserve"> </w:t>
      </w:r>
      <w:r w:rsidR="007F7ECC" w:rsidRPr="00B912F0">
        <w:rPr>
          <w:rFonts w:ascii="Times New Roman" w:hAnsi="Times New Roman" w:cs="Times New Roman"/>
          <w:sz w:val="24"/>
          <w:szCs w:val="24"/>
        </w:rPr>
        <w:t>is authorized to employ</w:t>
      </w:r>
      <w:r w:rsidR="004F29EA">
        <w:rPr>
          <w:rFonts w:ascii="Times New Roman" w:hAnsi="Times New Roman" w:cs="Times New Roman"/>
          <w:sz w:val="24"/>
          <w:szCs w:val="24"/>
        </w:rPr>
        <w:t xml:space="preserve"> </w:t>
      </w:r>
      <w:r w:rsidR="00DA0FC0">
        <w:rPr>
          <w:rFonts w:ascii="Times New Roman" w:hAnsi="Times New Roman" w:cs="Times New Roman"/>
          <w:sz w:val="24"/>
          <w:szCs w:val="24"/>
        </w:rPr>
        <w:t xml:space="preserve">_______________ as </w:t>
      </w:r>
      <w:r w:rsidR="00B94689">
        <w:rPr>
          <w:rFonts w:ascii="Times New Roman" w:hAnsi="Times New Roman" w:cs="Times New Roman"/>
          <w:sz w:val="24"/>
          <w:szCs w:val="24"/>
        </w:rPr>
        <w:t xml:space="preserve">specified in the </w:t>
      </w:r>
      <w:r w:rsidR="00DA0FC0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B94689">
        <w:rPr>
          <w:rFonts w:ascii="Times New Roman" w:hAnsi="Times New Roman" w:cs="Times New Roman"/>
          <w:sz w:val="24"/>
          <w:szCs w:val="24"/>
        </w:rPr>
        <w:t>subject to terms of this Order.</w:t>
      </w:r>
      <w:r w:rsidRPr="00B91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73DA8" w14:textId="704347B7" w:rsidR="005219DA" w:rsidRPr="00B94689" w:rsidRDefault="000825F9" w:rsidP="000C649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89">
        <w:rPr>
          <w:rFonts w:ascii="Times New Roman" w:hAnsi="Times New Roman" w:cs="Times New Roman"/>
          <w:sz w:val="24"/>
          <w:szCs w:val="24"/>
        </w:rPr>
        <w:t>Compensation shall be allowed</w:t>
      </w:r>
      <w:r w:rsidR="00DA0FC0">
        <w:rPr>
          <w:rFonts w:ascii="Times New Roman" w:hAnsi="Times New Roman" w:cs="Times New Roman"/>
          <w:sz w:val="24"/>
          <w:szCs w:val="24"/>
        </w:rPr>
        <w:t xml:space="preserve"> as follows: </w:t>
      </w:r>
      <w:r w:rsidR="00DA0FC0" w:rsidRPr="00DA0FC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A0FC0">
        <w:rPr>
          <w:rFonts w:ascii="Times New Roman" w:hAnsi="Times New Roman" w:cs="Times New Roman"/>
          <w:sz w:val="24"/>
          <w:szCs w:val="24"/>
          <w:u w:val="single"/>
        </w:rPr>
        <w:t>insert</w:t>
      </w:r>
      <w:r w:rsidR="00DA0FC0" w:rsidRPr="00DA0FC0">
        <w:rPr>
          <w:rFonts w:ascii="Times New Roman" w:hAnsi="Times New Roman" w:cs="Times New Roman"/>
          <w:sz w:val="24"/>
          <w:szCs w:val="24"/>
          <w:u w:val="single"/>
        </w:rPr>
        <w:t xml:space="preserve"> specific fee information</w:t>
      </w:r>
      <w:r w:rsidR="00DA0FC0">
        <w:rPr>
          <w:rFonts w:ascii="Times New Roman" w:hAnsi="Times New Roman" w:cs="Times New Roman"/>
          <w:sz w:val="24"/>
          <w:szCs w:val="24"/>
          <w:u w:val="single"/>
        </w:rPr>
        <w:t xml:space="preserve"> consistent with the Application or amount allowed by the Court at the hearing i.e. “at the hourly rate of X</w:t>
      </w:r>
      <w:r w:rsidR="00DD74E3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DA0FC0">
        <w:rPr>
          <w:rFonts w:ascii="Times New Roman" w:hAnsi="Times New Roman" w:cs="Times New Roman"/>
          <w:sz w:val="24"/>
          <w:szCs w:val="24"/>
          <w:u w:val="single"/>
        </w:rPr>
        <w:t xml:space="preserve"> or </w:t>
      </w:r>
      <w:r w:rsidR="00DD74E3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DA0FC0">
        <w:rPr>
          <w:rFonts w:ascii="Times New Roman" w:hAnsi="Times New Roman" w:cs="Times New Roman"/>
          <w:sz w:val="24"/>
          <w:szCs w:val="24"/>
          <w:u w:val="single"/>
        </w:rPr>
        <w:t>upon a contingency basis of Y%”.</w:t>
      </w:r>
      <w:r w:rsidR="00184A8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94689" w:rsidRPr="00B94689">
        <w:rPr>
          <w:rFonts w:ascii="Times New Roman" w:hAnsi="Times New Roman" w:cs="Times New Roman"/>
          <w:sz w:val="24"/>
          <w:szCs w:val="24"/>
        </w:rPr>
        <w:t xml:space="preserve"> </w:t>
      </w:r>
      <w:r w:rsidR="005219DA" w:rsidRPr="00B94689">
        <w:rPr>
          <w:rFonts w:ascii="Times New Roman" w:hAnsi="Times New Roman" w:cs="Times New Roman"/>
          <w:sz w:val="24"/>
          <w:szCs w:val="24"/>
        </w:rPr>
        <w:t xml:space="preserve"> Any additional </w:t>
      </w:r>
      <w:r w:rsidR="009E2969">
        <w:rPr>
          <w:rFonts w:ascii="Times New Roman" w:hAnsi="Times New Roman" w:cs="Times New Roman"/>
          <w:sz w:val="24"/>
          <w:szCs w:val="24"/>
        </w:rPr>
        <w:t xml:space="preserve">fees, whether by an </w:t>
      </w:r>
      <w:r w:rsidR="00DA0FC0">
        <w:rPr>
          <w:rFonts w:ascii="Times New Roman" w:hAnsi="Times New Roman" w:cs="Times New Roman"/>
          <w:sz w:val="24"/>
          <w:szCs w:val="24"/>
        </w:rPr>
        <w:t>increase</w:t>
      </w:r>
      <w:r w:rsidR="009E2969">
        <w:rPr>
          <w:rFonts w:ascii="Times New Roman" w:hAnsi="Times New Roman" w:cs="Times New Roman"/>
          <w:sz w:val="24"/>
          <w:szCs w:val="24"/>
        </w:rPr>
        <w:t xml:space="preserve"> in hourly rate or percentage, if applicable, </w:t>
      </w:r>
      <w:r w:rsidR="005219DA" w:rsidRPr="00B94689">
        <w:rPr>
          <w:rFonts w:ascii="Times New Roman" w:hAnsi="Times New Roman" w:cs="Times New Roman"/>
          <w:sz w:val="24"/>
          <w:szCs w:val="24"/>
        </w:rPr>
        <w:t>must be approved by the Court in advance.</w:t>
      </w:r>
    </w:p>
    <w:p w14:paraId="7F05370F" w14:textId="77777777" w:rsidR="005219DA" w:rsidRPr="00B912F0" w:rsidRDefault="005219DA" w:rsidP="00E64C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0">
        <w:rPr>
          <w:rFonts w:ascii="Times New Roman" w:hAnsi="Times New Roman" w:cs="Times New Roman"/>
          <w:sz w:val="24"/>
          <w:szCs w:val="24"/>
        </w:rPr>
        <w:t xml:space="preserve"> This Order only pertains to the professional</w:t>
      </w:r>
      <w:r w:rsidR="00DA0FC0">
        <w:rPr>
          <w:rFonts w:ascii="Times New Roman" w:hAnsi="Times New Roman" w:cs="Times New Roman"/>
          <w:sz w:val="24"/>
          <w:szCs w:val="24"/>
        </w:rPr>
        <w:t>(s)</w:t>
      </w:r>
      <w:r w:rsidRPr="00B912F0">
        <w:rPr>
          <w:rFonts w:ascii="Times New Roman" w:hAnsi="Times New Roman" w:cs="Times New Roman"/>
          <w:sz w:val="24"/>
          <w:szCs w:val="24"/>
        </w:rPr>
        <w:t xml:space="preserve"> specifically named herein and any other professionals sought to be employed by the </w:t>
      </w:r>
      <w:r w:rsidR="00DA0FC0">
        <w:rPr>
          <w:rFonts w:ascii="Times New Roman" w:hAnsi="Times New Roman" w:cs="Times New Roman"/>
          <w:sz w:val="24"/>
          <w:szCs w:val="24"/>
        </w:rPr>
        <w:t>(Trustee/</w:t>
      </w:r>
      <w:r w:rsidR="00B94689">
        <w:rPr>
          <w:rFonts w:ascii="Times New Roman" w:hAnsi="Times New Roman" w:cs="Times New Roman"/>
          <w:sz w:val="24"/>
          <w:szCs w:val="24"/>
        </w:rPr>
        <w:t>Debtor</w:t>
      </w:r>
      <w:r w:rsidR="00DA0FC0">
        <w:rPr>
          <w:rFonts w:ascii="Times New Roman" w:hAnsi="Times New Roman" w:cs="Times New Roman"/>
          <w:sz w:val="24"/>
          <w:szCs w:val="24"/>
        </w:rPr>
        <w:t>)</w:t>
      </w:r>
      <w:r w:rsidR="00B94689">
        <w:rPr>
          <w:rFonts w:ascii="Times New Roman" w:hAnsi="Times New Roman" w:cs="Times New Roman"/>
          <w:sz w:val="24"/>
          <w:szCs w:val="24"/>
        </w:rPr>
        <w:t xml:space="preserve"> </w:t>
      </w:r>
      <w:r w:rsidRPr="00B912F0">
        <w:rPr>
          <w:rFonts w:ascii="Times New Roman" w:hAnsi="Times New Roman" w:cs="Times New Roman"/>
          <w:sz w:val="24"/>
          <w:szCs w:val="24"/>
        </w:rPr>
        <w:t xml:space="preserve">must be approved in </w:t>
      </w:r>
      <w:r w:rsidRPr="00B912F0">
        <w:rPr>
          <w:rFonts w:ascii="Times New Roman" w:hAnsi="Times New Roman" w:cs="Times New Roman"/>
          <w:sz w:val="24"/>
          <w:szCs w:val="24"/>
        </w:rPr>
        <w:lastRenderedPageBreak/>
        <w:t xml:space="preserve">advance. </w:t>
      </w:r>
    </w:p>
    <w:p w14:paraId="061E4346" w14:textId="77777777" w:rsidR="005219DA" w:rsidRPr="00B912F0" w:rsidRDefault="005219DA" w:rsidP="00E64C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0">
        <w:rPr>
          <w:rFonts w:ascii="Times New Roman" w:hAnsi="Times New Roman" w:cs="Times New Roman"/>
          <w:sz w:val="24"/>
          <w:szCs w:val="24"/>
        </w:rPr>
        <w:t xml:space="preserve"> All professional compensation and expenses are subject to final approval of the Court.</w:t>
      </w:r>
    </w:p>
    <w:p w14:paraId="52077B9E" w14:textId="77777777" w:rsidR="005219DA" w:rsidRDefault="005219DA" w:rsidP="00E64C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0">
        <w:rPr>
          <w:rFonts w:ascii="Times New Roman" w:hAnsi="Times New Roman" w:cs="Times New Roman"/>
          <w:sz w:val="24"/>
          <w:szCs w:val="24"/>
        </w:rPr>
        <w:t>The Court reserves the right to review, amend or disallow any and all professional compensation and expenses as it deems appropriate</w:t>
      </w:r>
      <w:r w:rsidR="004D05A1" w:rsidRPr="00B912F0">
        <w:rPr>
          <w:rFonts w:ascii="Times New Roman" w:hAnsi="Times New Roman" w:cs="Times New Roman"/>
          <w:sz w:val="24"/>
          <w:szCs w:val="24"/>
        </w:rPr>
        <w:t>.</w:t>
      </w:r>
    </w:p>
    <w:p w14:paraId="041E362B" w14:textId="77777777" w:rsidR="00B94689" w:rsidRPr="00B912F0" w:rsidRDefault="00B94689" w:rsidP="00B9468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10B3F7" w14:textId="77777777" w:rsidR="007F7ECC" w:rsidRPr="00B912F0" w:rsidRDefault="007F7ECC" w:rsidP="00052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4C1E1" w14:textId="77777777" w:rsidR="007F7ECC" w:rsidRPr="004E44DD" w:rsidRDefault="007F7ECC" w:rsidP="000529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1EA298" w14:textId="77777777" w:rsidR="007F7ECC" w:rsidRPr="004E44DD" w:rsidRDefault="007F7ECC" w:rsidP="000529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44DD">
        <w:rPr>
          <w:rFonts w:ascii="Times New Roman" w:hAnsi="Times New Roman" w:cs="Times New Roman"/>
        </w:rPr>
        <w:t xml:space="preserve"> </w:t>
      </w:r>
    </w:p>
    <w:p w14:paraId="3C504A21" w14:textId="77777777" w:rsidR="007F7ECC" w:rsidRDefault="007F7ECC" w:rsidP="000D5ABD">
      <w:pPr>
        <w:spacing w:after="0"/>
        <w:jc w:val="both"/>
        <w:rPr>
          <w:rFonts w:ascii="Times New Roman" w:hAnsi="Times New Roman" w:cs="Times New Roman"/>
        </w:rPr>
        <w:sectPr w:rsidR="007F7ECC" w:rsidSect="00246E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38B491" w14:textId="77777777" w:rsidR="007F7ECC" w:rsidRPr="004E44DD" w:rsidRDefault="007F7ECC" w:rsidP="000D5ABD">
      <w:pPr>
        <w:spacing w:after="0"/>
        <w:jc w:val="both"/>
        <w:rPr>
          <w:rFonts w:ascii="Times New Roman" w:hAnsi="Times New Roman" w:cs="Times New Roman"/>
        </w:rPr>
      </w:pPr>
    </w:p>
    <w:sectPr w:rsidR="007F7ECC" w:rsidRPr="004E44DD" w:rsidSect="007F7E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3506" w14:textId="77777777" w:rsidR="006E0B0F" w:rsidRDefault="006E0B0F" w:rsidP="00623E58">
      <w:pPr>
        <w:spacing w:after="0"/>
      </w:pPr>
      <w:r>
        <w:separator/>
      </w:r>
    </w:p>
  </w:endnote>
  <w:endnote w:type="continuationSeparator" w:id="0">
    <w:p w14:paraId="79378A04" w14:textId="77777777" w:rsidR="006E0B0F" w:rsidRDefault="006E0B0F" w:rsidP="00623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C484" w14:textId="77777777" w:rsidR="006E0B0F" w:rsidRDefault="006E0B0F" w:rsidP="00623E58">
      <w:pPr>
        <w:spacing w:after="0"/>
      </w:pPr>
      <w:r>
        <w:separator/>
      </w:r>
    </w:p>
  </w:footnote>
  <w:footnote w:type="continuationSeparator" w:id="0">
    <w:p w14:paraId="37C7FCCB" w14:textId="77777777" w:rsidR="006E0B0F" w:rsidRDefault="006E0B0F" w:rsidP="00623E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E042D"/>
    <w:multiLevelType w:val="hybridMultilevel"/>
    <w:tmpl w:val="884A1E62"/>
    <w:lvl w:ilvl="0" w:tplc="3D10E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EB5"/>
    <w:multiLevelType w:val="hybridMultilevel"/>
    <w:tmpl w:val="EE2A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2397B"/>
    <w:multiLevelType w:val="hybridMultilevel"/>
    <w:tmpl w:val="C534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3E65"/>
    <w:multiLevelType w:val="hybridMultilevel"/>
    <w:tmpl w:val="B630FD5C"/>
    <w:lvl w:ilvl="0" w:tplc="40B6E5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8A"/>
    <w:rsid w:val="000078B0"/>
    <w:rsid w:val="00052905"/>
    <w:rsid w:val="00074756"/>
    <w:rsid w:val="000825F9"/>
    <w:rsid w:val="000A3C0B"/>
    <w:rsid w:val="000B04E0"/>
    <w:rsid w:val="000B4FAC"/>
    <w:rsid w:val="000B6188"/>
    <w:rsid w:val="000D5ABD"/>
    <w:rsid w:val="000E3A29"/>
    <w:rsid w:val="000F675B"/>
    <w:rsid w:val="00132149"/>
    <w:rsid w:val="00172D8D"/>
    <w:rsid w:val="001740C5"/>
    <w:rsid w:val="00184A83"/>
    <w:rsid w:val="00187992"/>
    <w:rsid w:val="001A350A"/>
    <w:rsid w:val="001D221B"/>
    <w:rsid w:val="001E460F"/>
    <w:rsid w:val="00204151"/>
    <w:rsid w:val="00246E8A"/>
    <w:rsid w:val="002B34EA"/>
    <w:rsid w:val="002E56A2"/>
    <w:rsid w:val="002F4062"/>
    <w:rsid w:val="003033AE"/>
    <w:rsid w:val="003269DA"/>
    <w:rsid w:val="00384BB9"/>
    <w:rsid w:val="003A3F2F"/>
    <w:rsid w:val="004004E1"/>
    <w:rsid w:val="0043572F"/>
    <w:rsid w:val="0049016B"/>
    <w:rsid w:val="004D05A1"/>
    <w:rsid w:val="004E44DD"/>
    <w:rsid w:val="004F29EA"/>
    <w:rsid w:val="004F4F80"/>
    <w:rsid w:val="005219DA"/>
    <w:rsid w:val="00525CAF"/>
    <w:rsid w:val="005261DC"/>
    <w:rsid w:val="005279A7"/>
    <w:rsid w:val="0056697E"/>
    <w:rsid w:val="00585FBB"/>
    <w:rsid w:val="005B531E"/>
    <w:rsid w:val="005C3A1D"/>
    <w:rsid w:val="005C6B2D"/>
    <w:rsid w:val="00623E58"/>
    <w:rsid w:val="006E0B0F"/>
    <w:rsid w:val="00742CC1"/>
    <w:rsid w:val="0074722C"/>
    <w:rsid w:val="00753D2D"/>
    <w:rsid w:val="007F0E10"/>
    <w:rsid w:val="007F7D36"/>
    <w:rsid w:val="007F7ECC"/>
    <w:rsid w:val="00856583"/>
    <w:rsid w:val="00895AE5"/>
    <w:rsid w:val="009174A1"/>
    <w:rsid w:val="009462B3"/>
    <w:rsid w:val="0096341F"/>
    <w:rsid w:val="009D2D9D"/>
    <w:rsid w:val="009E2969"/>
    <w:rsid w:val="009E4088"/>
    <w:rsid w:val="00A02F69"/>
    <w:rsid w:val="00A2392B"/>
    <w:rsid w:val="00A31BC1"/>
    <w:rsid w:val="00A36A00"/>
    <w:rsid w:val="00A56C14"/>
    <w:rsid w:val="00A67DB4"/>
    <w:rsid w:val="00B03F34"/>
    <w:rsid w:val="00B63C14"/>
    <w:rsid w:val="00B75E49"/>
    <w:rsid w:val="00B8588B"/>
    <w:rsid w:val="00B912F0"/>
    <w:rsid w:val="00B94689"/>
    <w:rsid w:val="00C02670"/>
    <w:rsid w:val="00C31342"/>
    <w:rsid w:val="00C57EB8"/>
    <w:rsid w:val="00CB51F2"/>
    <w:rsid w:val="00CB5F1F"/>
    <w:rsid w:val="00CD04E5"/>
    <w:rsid w:val="00D22AB5"/>
    <w:rsid w:val="00D23C08"/>
    <w:rsid w:val="00D45724"/>
    <w:rsid w:val="00D9592A"/>
    <w:rsid w:val="00D96F9D"/>
    <w:rsid w:val="00DA0FC0"/>
    <w:rsid w:val="00DC39F1"/>
    <w:rsid w:val="00DD74E3"/>
    <w:rsid w:val="00DF0CD4"/>
    <w:rsid w:val="00E10F4B"/>
    <w:rsid w:val="00E64C33"/>
    <w:rsid w:val="00E83E2E"/>
    <w:rsid w:val="00EC7B9F"/>
    <w:rsid w:val="00EE0DB6"/>
    <w:rsid w:val="00F15581"/>
    <w:rsid w:val="00F20207"/>
    <w:rsid w:val="00F40BE0"/>
    <w:rsid w:val="00F67200"/>
    <w:rsid w:val="00F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E43C"/>
  <w15:docId w15:val="{4716AC6F-9DB7-412F-B614-9C815CD1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4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E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3E58"/>
  </w:style>
  <w:style w:type="paragraph" w:styleId="Footer">
    <w:name w:val="footer"/>
    <w:basedOn w:val="Normal"/>
    <w:link w:val="FooterChar"/>
    <w:uiPriority w:val="99"/>
    <w:unhideWhenUsed/>
    <w:rsid w:val="00623E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3E58"/>
  </w:style>
  <w:style w:type="paragraph" w:styleId="ListParagraph">
    <w:name w:val="List Paragraph"/>
    <w:basedOn w:val="Normal"/>
    <w:uiPriority w:val="34"/>
    <w:qFormat/>
    <w:rsid w:val="0008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C288-CEB2-403F-9795-F7659600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Parker Sweet</dc:creator>
  <cp:lastModifiedBy>Kevin Martel</cp:lastModifiedBy>
  <cp:revision>2</cp:revision>
  <cp:lastPrinted>2020-07-28T17:21:00Z</cp:lastPrinted>
  <dcterms:created xsi:type="dcterms:W3CDTF">2020-08-07T16:37:00Z</dcterms:created>
  <dcterms:modified xsi:type="dcterms:W3CDTF">2020-08-07T16:37:00Z</dcterms:modified>
</cp:coreProperties>
</file>