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83" w:rsidRDefault="00E75D4A" w:rsidP="00E75D4A">
      <w:pPr>
        <w:spacing w:after="0"/>
        <w:jc w:val="center"/>
      </w:pPr>
      <w:r>
        <w:t>IN THE UNITED STATES BANKRUPTCY COURT</w:t>
      </w:r>
    </w:p>
    <w:p w:rsidR="00E75D4A" w:rsidRDefault="00E75D4A" w:rsidP="00E75D4A">
      <w:pPr>
        <w:spacing w:after="0"/>
        <w:jc w:val="center"/>
      </w:pPr>
      <w:r>
        <w:t>FOR THE SOUTHERN DISTRICT OF ALABAMA</w:t>
      </w:r>
    </w:p>
    <w:p w:rsidR="00E75D4A" w:rsidRDefault="00E75D4A" w:rsidP="00E75D4A">
      <w:pPr>
        <w:spacing w:after="0"/>
      </w:pPr>
    </w:p>
    <w:p w:rsidR="00E75D4A" w:rsidRDefault="00E75D4A" w:rsidP="00E75D4A">
      <w:pPr>
        <w:spacing w:after="0"/>
      </w:pPr>
      <w:r>
        <w:t>I</w:t>
      </w:r>
      <w:r w:rsidR="002B3C7C">
        <w:t>n</w:t>
      </w:r>
      <w:r>
        <w:t xml:space="preserve"> </w:t>
      </w:r>
      <w:r w:rsidR="002B3C7C">
        <w:t>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_______________</w:t>
      </w:r>
    </w:p>
    <w:p w:rsidR="00E75D4A" w:rsidRDefault="00E75D4A" w:rsidP="00E75D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E75D4A" w:rsidRDefault="00E75D4A" w:rsidP="00E75D4A">
      <w:pPr>
        <w:spacing w:after="0"/>
      </w:pPr>
    </w:p>
    <w:p w:rsidR="00E75D4A" w:rsidRDefault="00E75D4A" w:rsidP="00E75D4A">
      <w:pPr>
        <w:spacing w:after="0"/>
      </w:pPr>
    </w:p>
    <w:p w:rsidR="00BE6A9F" w:rsidRDefault="00BE6A9F" w:rsidP="00E75D4A">
      <w:pPr>
        <w:spacing w:after="0"/>
        <w:jc w:val="center"/>
        <w:rPr>
          <w:u w:val="single"/>
        </w:rPr>
      </w:pPr>
      <w:r>
        <w:rPr>
          <w:u w:val="single"/>
        </w:rPr>
        <w:t xml:space="preserve">NOTICE OF DEFAULT PURSUANT TO ORDER </w:t>
      </w:r>
    </w:p>
    <w:p w:rsidR="00E75D4A" w:rsidRDefault="00BE6A9F" w:rsidP="00E75D4A">
      <w:pPr>
        <w:spacing w:after="0"/>
        <w:jc w:val="center"/>
        <w:rPr>
          <w:u w:val="single"/>
        </w:rPr>
      </w:pPr>
      <w:r>
        <w:rPr>
          <w:u w:val="single"/>
        </w:rPr>
        <w:t xml:space="preserve">CONDITIONALLY DENYING RELIEF FROM STAY </w:t>
      </w:r>
    </w:p>
    <w:p w:rsidR="00303670" w:rsidRDefault="00303670" w:rsidP="00E75D4A">
      <w:pPr>
        <w:spacing w:after="0"/>
        <w:jc w:val="center"/>
        <w:rPr>
          <w:u w:val="single"/>
        </w:rPr>
      </w:pPr>
    </w:p>
    <w:p w:rsidR="0071182D" w:rsidRDefault="00BE6A9F" w:rsidP="00BE6A9F">
      <w:pPr>
        <w:spacing w:after="0" w:line="480" w:lineRule="auto"/>
        <w:ind w:firstLine="720"/>
      </w:pPr>
      <w:r>
        <w:t xml:space="preserve">Creditor </w:t>
      </w:r>
      <w:r w:rsidR="00732CCE">
        <w:t>________</w:t>
      </w:r>
      <w:r w:rsidR="00017438">
        <w:t xml:space="preserve">__________________ </w:t>
      </w:r>
      <w:r>
        <w:t xml:space="preserve">hereby notifies debtor(s) </w:t>
      </w:r>
      <w:r w:rsidR="00EA5B4B">
        <w:t xml:space="preserve">of a </w:t>
      </w:r>
      <w:r>
        <w:t>default pursuant to the terms of the order conditionally denying relief from stay (doc. ___) entered in this case on _________________, 201_</w:t>
      </w:r>
      <w:r w:rsidR="00B03ADD">
        <w:t>_</w:t>
      </w:r>
      <w:r>
        <w:t xml:space="preserve">.  The nature of the default is as follows:  </w:t>
      </w:r>
    </w:p>
    <w:p w:rsidR="00F44CE4" w:rsidRDefault="00DD2578" w:rsidP="00DD2578">
      <w:pPr>
        <w:pStyle w:val="ListParagraph"/>
        <w:spacing w:line="480" w:lineRule="auto"/>
        <w:ind w:left="1440" w:hanging="720"/>
      </w:pPr>
      <w:r w:rsidRPr="006B1F50">
        <w:rPr>
          <w:sz w:val="28"/>
          <w:szCs w:val="28"/>
        </w:rPr>
        <w:t>□</w:t>
      </w:r>
      <w:r>
        <w:rPr>
          <w:sz w:val="40"/>
          <w:szCs w:val="40"/>
        </w:rPr>
        <w:tab/>
      </w:r>
      <w:r w:rsidR="00F44CE4">
        <w:t xml:space="preserve">Failure to make the following payments:  </w:t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  <w:r w:rsidR="00F44CE4">
        <w:rPr>
          <w:u w:val="single"/>
        </w:rPr>
        <w:tab/>
      </w:r>
    </w:p>
    <w:p w:rsidR="00F44CE4" w:rsidRDefault="00DD2578" w:rsidP="00DD2578">
      <w:pPr>
        <w:pStyle w:val="ListParagraph"/>
        <w:spacing w:line="480" w:lineRule="auto"/>
        <w:ind w:left="1440" w:hanging="720"/>
      </w:pPr>
      <w:r w:rsidRPr="006B1F50">
        <w:rPr>
          <w:sz w:val="28"/>
          <w:szCs w:val="28"/>
        </w:rPr>
        <w:t>□</w:t>
      </w:r>
      <w:r>
        <w:rPr>
          <w:sz w:val="40"/>
          <w:szCs w:val="40"/>
        </w:rPr>
        <w:tab/>
      </w:r>
      <w:r w:rsidR="00F44CE4">
        <w:t xml:space="preserve">Other (describe): </w:t>
      </w:r>
      <w:r w:rsidR="00CE2C94">
        <w:t xml:space="preserve"> </w:t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  <w:r w:rsidR="00CE2C94">
        <w:rPr>
          <w:u w:val="single"/>
        </w:rPr>
        <w:tab/>
      </w:r>
    </w:p>
    <w:p w:rsidR="00F44CE4" w:rsidRPr="00132331" w:rsidRDefault="00F44CE4" w:rsidP="00B03ADD">
      <w:pPr>
        <w:pStyle w:val="ListParagraph"/>
        <w:spacing w:line="480" w:lineRule="auto"/>
        <w:ind w:left="0"/>
      </w:pPr>
      <w:r>
        <w:t xml:space="preserve">The amount required to cure any monetary default is $____________.  If the default is not cured within ___ days of </w:t>
      </w:r>
      <w:r w:rsidR="000D6268">
        <w:t>the date this notice is filed</w:t>
      </w:r>
      <w:r w:rsidR="00EA5B4B">
        <w:t xml:space="preserve"> and served</w:t>
      </w:r>
      <w:r w:rsidR="000D6268">
        <w:t xml:space="preserve">, this creditor may file a notice of termination of stay and the stay will terminate without further </w:t>
      </w:r>
      <w:r w:rsidR="00EA5B4B">
        <w:t>c</w:t>
      </w:r>
      <w:r w:rsidR="000D6268">
        <w:t xml:space="preserve">ourt order as to the following collateral (describe):  </w:t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EA5B4B">
        <w:rPr>
          <w:u w:val="single"/>
        </w:rPr>
        <w:tab/>
      </w:r>
      <w:r w:rsidR="00132331">
        <w:t>.</w:t>
      </w:r>
    </w:p>
    <w:p w:rsidR="008F6456" w:rsidRDefault="008F6456" w:rsidP="00F44CE4">
      <w:pPr>
        <w:pStyle w:val="ListParagraph"/>
        <w:spacing w:line="480" w:lineRule="auto"/>
        <w:ind w:left="0"/>
      </w:pPr>
    </w:p>
    <w:p w:rsidR="00132331" w:rsidRDefault="00132331" w:rsidP="00F44CE4">
      <w:pPr>
        <w:pStyle w:val="ListParagraph"/>
        <w:spacing w:line="480" w:lineRule="auto"/>
        <w:ind w:left="0"/>
      </w:pPr>
    </w:p>
    <w:p w:rsidR="00132331" w:rsidRDefault="00132331" w:rsidP="00132331">
      <w:pPr>
        <w:spacing w:line="480" w:lineRule="auto"/>
      </w:pPr>
    </w:p>
    <w:p w:rsidR="00132331" w:rsidRDefault="00132331" w:rsidP="00300884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3008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132331" w:rsidRDefault="00132331" w:rsidP="00300884">
      <w:pPr>
        <w:spacing w:after="0" w:line="240" w:lineRule="auto"/>
      </w:pPr>
    </w:p>
    <w:p w:rsidR="00132331" w:rsidRDefault="00132331" w:rsidP="00300884">
      <w:pPr>
        <w:spacing w:after="0" w:line="240" w:lineRule="auto"/>
      </w:pPr>
    </w:p>
    <w:p w:rsidR="00132331" w:rsidRDefault="00132331" w:rsidP="00132331">
      <w:pPr>
        <w:spacing w:line="240" w:lineRule="auto"/>
      </w:pPr>
    </w:p>
    <w:p w:rsidR="00EF618D" w:rsidRDefault="00EF618D">
      <w:pPr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132331" w:rsidRPr="00364DF8" w:rsidRDefault="00132331" w:rsidP="00132331">
      <w:pPr>
        <w:spacing w:line="240" w:lineRule="auto"/>
        <w:jc w:val="center"/>
        <w:rPr>
          <w:u w:val="single"/>
        </w:rPr>
      </w:pPr>
      <w:r w:rsidRPr="00364DF8">
        <w:rPr>
          <w:u w:val="single"/>
        </w:rPr>
        <w:lastRenderedPageBreak/>
        <w:t>Certificate of Service</w:t>
      </w:r>
    </w:p>
    <w:p w:rsidR="00132331" w:rsidRDefault="00132331" w:rsidP="00132331">
      <w:pPr>
        <w:spacing w:line="240" w:lineRule="auto"/>
      </w:pPr>
      <w:r>
        <w:tab/>
        <w:t xml:space="preserve">I certify that I have served this pleading on the Chapter 13 trustee and counsel for debtor(s) by ECF electronic noticing and on the debtor(s) by first class mail at the following address:  </w:t>
      </w:r>
    </w:p>
    <w:p w:rsidR="00132331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32331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32331">
      <w:pPr>
        <w:spacing w:line="240" w:lineRule="auto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Pr="00C663AB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</w:pPr>
    </w:p>
    <w:p w:rsidR="00132331" w:rsidRDefault="00132331" w:rsidP="00132331">
      <w:pPr>
        <w:spacing w:line="240" w:lineRule="auto"/>
      </w:pPr>
    </w:p>
    <w:p w:rsidR="00132331" w:rsidRDefault="00132331" w:rsidP="001570A5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331" w:rsidRDefault="00132331" w:rsidP="001570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132331" w:rsidRDefault="00132331" w:rsidP="001570A5">
      <w:pPr>
        <w:spacing w:after="0" w:line="240" w:lineRule="auto"/>
      </w:pPr>
    </w:p>
    <w:p w:rsidR="00132331" w:rsidRDefault="00132331" w:rsidP="001570A5">
      <w:pPr>
        <w:pStyle w:val="ListParagraph"/>
        <w:spacing w:line="480" w:lineRule="auto"/>
        <w:ind w:left="0"/>
      </w:pPr>
      <w:r>
        <w:tab/>
      </w:r>
    </w:p>
    <w:sectPr w:rsidR="00132331" w:rsidSect="0005452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26" w:rsidRDefault="00054526" w:rsidP="00054526">
      <w:pPr>
        <w:spacing w:after="0" w:line="240" w:lineRule="auto"/>
      </w:pPr>
      <w:r>
        <w:separator/>
      </w:r>
    </w:p>
  </w:endnote>
  <w:endnote w:type="continuationSeparator" w:id="0">
    <w:p w:rsidR="00054526" w:rsidRDefault="00054526" w:rsidP="0005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9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26" w:rsidRDefault="00054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4526" w:rsidRDefault="0005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26" w:rsidRDefault="00054526" w:rsidP="00054526">
      <w:pPr>
        <w:spacing w:after="0" w:line="240" w:lineRule="auto"/>
      </w:pPr>
      <w:r>
        <w:separator/>
      </w:r>
    </w:p>
  </w:footnote>
  <w:footnote w:type="continuationSeparator" w:id="0">
    <w:p w:rsidR="00054526" w:rsidRDefault="00054526" w:rsidP="0005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FF"/>
    <w:multiLevelType w:val="hybridMultilevel"/>
    <w:tmpl w:val="4824F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A"/>
    <w:rsid w:val="000161D3"/>
    <w:rsid w:val="00017438"/>
    <w:rsid w:val="00054526"/>
    <w:rsid w:val="000B6F62"/>
    <w:rsid w:val="000D26BE"/>
    <w:rsid w:val="000D6268"/>
    <w:rsid w:val="001065DC"/>
    <w:rsid w:val="00132331"/>
    <w:rsid w:val="001443C4"/>
    <w:rsid w:val="001570A5"/>
    <w:rsid w:val="001C6644"/>
    <w:rsid w:val="002064CE"/>
    <w:rsid w:val="002724FE"/>
    <w:rsid w:val="002B3C7C"/>
    <w:rsid w:val="002C5A33"/>
    <w:rsid w:val="002F7E50"/>
    <w:rsid w:val="00300884"/>
    <w:rsid w:val="00303670"/>
    <w:rsid w:val="00341652"/>
    <w:rsid w:val="003636DF"/>
    <w:rsid w:val="0043020C"/>
    <w:rsid w:val="00490D59"/>
    <w:rsid w:val="00496385"/>
    <w:rsid w:val="004D4658"/>
    <w:rsid w:val="00523E78"/>
    <w:rsid w:val="005404F0"/>
    <w:rsid w:val="005D170B"/>
    <w:rsid w:val="006200BC"/>
    <w:rsid w:val="006B1F50"/>
    <w:rsid w:val="007016FA"/>
    <w:rsid w:val="007059D6"/>
    <w:rsid w:val="0071182D"/>
    <w:rsid w:val="00732CCE"/>
    <w:rsid w:val="007D6795"/>
    <w:rsid w:val="008E4CCB"/>
    <w:rsid w:val="008F6456"/>
    <w:rsid w:val="00916235"/>
    <w:rsid w:val="00936DB3"/>
    <w:rsid w:val="009E43C4"/>
    <w:rsid w:val="00A859B9"/>
    <w:rsid w:val="00AA129D"/>
    <w:rsid w:val="00AA494B"/>
    <w:rsid w:val="00B03ADD"/>
    <w:rsid w:val="00B81EC0"/>
    <w:rsid w:val="00BB5AFF"/>
    <w:rsid w:val="00BE6A9F"/>
    <w:rsid w:val="00BE73C1"/>
    <w:rsid w:val="00C70599"/>
    <w:rsid w:val="00C85758"/>
    <w:rsid w:val="00CB2EE6"/>
    <w:rsid w:val="00CC58C5"/>
    <w:rsid w:val="00CE2C94"/>
    <w:rsid w:val="00CF0935"/>
    <w:rsid w:val="00D71215"/>
    <w:rsid w:val="00DB7AF4"/>
    <w:rsid w:val="00DC127C"/>
    <w:rsid w:val="00DD2578"/>
    <w:rsid w:val="00E20F41"/>
    <w:rsid w:val="00E419B6"/>
    <w:rsid w:val="00E50621"/>
    <w:rsid w:val="00E75D4A"/>
    <w:rsid w:val="00EA5B4B"/>
    <w:rsid w:val="00EF618D"/>
    <w:rsid w:val="00F44CE4"/>
    <w:rsid w:val="00FD0551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09FF2-E444-4B36-A3E1-5DA1089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2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1182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17</cp:revision>
  <cp:lastPrinted>2017-01-04T22:16:00Z</cp:lastPrinted>
  <dcterms:created xsi:type="dcterms:W3CDTF">2017-01-04T21:18:00Z</dcterms:created>
  <dcterms:modified xsi:type="dcterms:W3CDTF">2017-01-04T22:18:00Z</dcterms:modified>
</cp:coreProperties>
</file>