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68" w:rsidRDefault="00C91A68" w:rsidP="00C91A68">
      <w:pPr>
        <w:jc w:val="center"/>
      </w:pPr>
      <w:r>
        <w:t>IN THE UNITED STATES BANKRUPTCY COURT</w:t>
      </w:r>
    </w:p>
    <w:p w:rsidR="00C91A68" w:rsidRDefault="00C91A68" w:rsidP="00C91A68">
      <w:pPr>
        <w:jc w:val="center"/>
      </w:pPr>
      <w:r>
        <w:t>FOR THE SOUTHERN DISTRICT OF ALABAMA</w:t>
      </w:r>
    </w:p>
    <w:p w:rsidR="00C91A68" w:rsidRDefault="00C91A68" w:rsidP="00C91A68"/>
    <w:p w:rsidR="00C91A68" w:rsidRDefault="00C91A68" w:rsidP="00C91A68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 w:rsidR="002C3E3E">
        <w:tab/>
      </w:r>
      <w:r>
        <w:t>Case No. _______________</w:t>
      </w:r>
    </w:p>
    <w:p w:rsidR="00C91A68" w:rsidRDefault="00C91A68" w:rsidP="00C91A68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>
      <w:r>
        <w:tab/>
        <w:t>Debtor(s).</w:t>
      </w:r>
      <w:r>
        <w:tab/>
      </w:r>
      <w:r>
        <w:tab/>
      </w:r>
      <w:r>
        <w:tab/>
      </w:r>
      <w:r>
        <w:tab/>
        <w:t>)</w:t>
      </w:r>
    </w:p>
    <w:p w:rsidR="00C91A68" w:rsidRDefault="00C91A68" w:rsidP="00C91A68"/>
    <w:p w:rsidR="00364DF8" w:rsidRDefault="00364DF8" w:rsidP="00364DF8"/>
    <w:p w:rsidR="00823C83" w:rsidRPr="00364DF8" w:rsidRDefault="005114E5" w:rsidP="00364DF8">
      <w:pPr>
        <w:jc w:val="center"/>
        <w:rPr>
          <w:u w:val="single"/>
        </w:rPr>
      </w:pPr>
      <w:r w:rsidRPr="00364DF8">
        <w:rPr>
          <w:u w:val="single"/>
        </w:rPr>
        <w:t>NOTICE OF TERMINATION OF STAY</w:t>
      </w:r>
    </w:p>
    <w:p w:rsidR="005114E5" w:rsidRDefault="005114E5"/>
    <w:p w:rsidR="00364DF8" w:rsidRDefault="00364DF8" w:rsidP="00364DF8">
      <w:pPr>
        <w:spacing w:line="480" w:lineRule="auto"/>
      </w:pPr>
      <w:r>
        <w:tab/>
        <w:t>Creditor ____________________________ hereby notifies the Court and debtor(s) that</w:t>
      </w:r>
      <w:r w:rsidR="002C3E3E">
        <w:t>,</w:t>
      </w:r>
      <w:r>
        <w:t xml:space="preserve"> pursuant to the </w:t>
      </w:r>
      <w:r w:rsidR="002C3E3E">
        <w:t xml:space="preserve">terms of the </w:t>
      </w:r>
      <w:r>
        <w:t xml:space="preserve">conditional denial order (doc. ___) entered on </w:t>
      </w:r>
      <w:r w:rsidR="002C3E3E">
        <w:t>__________</w:t>
      </w:r>
      <w:r w:rsidR="00C47F44">
        <w:t>______</w:t>
      </w:r>
      <w:r w:rsidR="002C3E3E">
        <w:t xml:space="preserve"> </w:t>
      </w:r>
      <w:bookmarkStart w:id="0" w:name="_GoBack"/>
      <w:bookmarkEnd w:id="0"/>
      <w:r>
        <w:t>________________________</w:t>
      </w:r>
      <w:r w:rsidR="002C3E3E">
        <w:t>,</w:t>
      </w:r>
      <w:r>
        <w:t xml:space="preserve"> </w:t>
      </w:r>
      <w:r w:rsidR="002C3E3E">
        <w:t xml:space="preserve">the automatic stay of 11 U.S.C. § 362(d) has terminated </w:t>
      </w:r>
      <w:r>
        <w:t xml:space="preserve">as to the following collateral: </w:t>
      </w:r>
      <w:r w:rsidR="002C3E3E">
        <w:t>___________________________________________________________</w:t>
      </w:r>
    </w:p>
    <w:p w:rsidR="002C3E3E" w:rsidRDefault="002C3E3E" w:rsidP="00364DF8">
      <w:pPr>
        <w:spacing w:line="480" w:lineRule="auto"/>
      </w:pPr>
    </w:p>
    <w:p w:rsidR="00364DF8" w:rsidRDefault="00364DF8" w:rsidP="00364DF8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4DF8" w:rsidRDefault="00364DF8" w:rsidP="00364DF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364DF8" w:rsidRDefault="00364DF8" w:rsidP="00364DF8">
      <w:pPr>
        <w:spacing w:line="240" w:lineRule="auto"/>
      </w:pPr>
    </w:p>
    <w:p w:rsidR="00C663AB" w:rsidRDefault="00C663AB" w:rsidP="00364DF8">
      <w:pPr>
        <w:spacing w:line="240" w:lineRule="auto"/>
      </w:pPr>
    </w:p>
    <w:p w:rsidR="00C663AB" w:rsidRDefault="00C663AB" w:rsidP="00364DF8">
      <w:pPr>
        <w:spacing w:line="240" w:lineRule="auto"/>
      </w:pPr>
    </w:p>
    <w:p w:rsidR="002C3E3E" w:rsidRDefault="002C3E3E" w:rsidP="00364DF8">
      <w:pPr>
        <w:spacing w:line="240" w:lineRule="auto"/>
      </w:pPr>
    </w:p>
    <w:p w:rsidR="002C3E3E" w:rsidRDefault="002C3E3E" w:rsidP="00364DF8">
      <w:pPr>
        <w:spacing w:line="240" w:lineRule="auto"/>
      </w:pPr>
    </w:p>
    <w:p w:rsidR="00364DF8" w:rsidRDefault="00364DF8" w:rsidP="00364DF8">
      <w:pPr>
        <w:spacing w:line="240" w:lineRule="auto"/>
      </w:pPr>
    </w:p>
    <w:p w:rsidR="00364DF8" w:rsidRPr="00364DF8" w:rsidRDefault="00364DF8" w:rsidP="00364DF8">
      <w:pPr>
        <w:spacing w:line="240" w:lineRule="auto"/>
        <w:jc w:val="center"/>
        <w:rPr>
          <w:u w:val="single"/>
        </w:rPr>
      </w:pPr>
      <w:r w:rsidRPr="00364DF8">
        <w:rPr>
          <w:u w:val="single"/>
        </w:rPr>
        <w:t>Certificate of Service</w:t>
      </w:r>
    </w:p>
    <w:p w:rsidR="00364DF8" w:rsidRPr="00364DF8" w:rsidRDefault="00364DF8" w:rsidP="00364DF8">
      <w:pPr>
        <w:spacing w:line="240" w:lineRule="auto"/>
      </w:pPr>
    </w:p>
    <w:p w:rsidR="00364DF8" w:rsidRDefault="00364DF8" w:rsidP="00C663AB">
      <w:pPr>
        <w:spacing w:line="240" w:lineRule="auto"/>
      </w:pPr>
      <w:r>
        <w:tab/>
        <w:t xml:space="preserve">I certify that I have served this pleading on the Chapter 13 trustee and counsel for debtor(s) by ECF electronic noticing and on the debtor(s) by first class mail at the following address:  </w:t>
      </w:r>
    </w:p>
    <w:p w:rsidR="00364DF8" w:rsidRDefault="00364DF8" w:rsidP="00C663AB">
      <w:pPr>
        <w:spacing w:line="240" w:lineRule="auto"/>
      </w:pPr>
    </w:p>
    <w:p w:rsidR="0021255C" w:rsidRDefault="00C663AB" w:rsidP="00273723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55C" w:rsidRDefault="00C663AB" w:rsidP="00273723">
      <w:pPr>
        <w:spacing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3AB" w:rsidRDefault="00C91A68" w:rsidP="00C91A68">
      <w:pPr>
        <w:spacing w:line="240" w:lineRule="auto"/>
        <w:ind w:left="720"/>
      </w:pPr>
      <w:r>
        <w:rPr>
          <w:u w:val="single"/>
        </w:rPr>
        <w:tab/>
      </w:r>
      <w:r w:rsidR="00C663AB">
        <w:rPr>
          <w:u w:val="single"/>
        </w:rPr>
        <w:tab/>
      </w:r>
      <w:r w:rsidR="00C663AB">
        <w:rPr>
          <w:u w:val="single"/>
        </w:rPr>
        <w:tab/>
      </w:r>
      <w:r w:rsidR="00C663AB">
        <w:rPr>
          <w:u w:val="single"/>
        </w:rPr>
        <w:tab/>
      </w:r>
    </w:p>
    <w:p w:rsidR="00C663AB" w:rsidRPr="00C663AB" w:rsidRDefault="00C663AB" w:rsidP="00C663AB">
      <w:pPr>
        <w:spacing w:line="240" w:lineRule="auto"/>
      </w:pPr>
    </w:p>
    <w:p w:rsidR="005114E5" w:rsidRDefault="005114E5" w:rsidP="00C663AB">
      <w:pPr>
        <w:spacing w:line="240" w:lineRule="auto"/>
      </w:pPr>
    </w:p>
    <w:p w:rsidR="00C663AB" w:rsidRDefault="00C663AB" w:rsidP="00C663AB">
      <w:pPr>
        <w:spacing w:line="240" w:lineRule="auto"/>
      </w:pPr>
    </w:p>
    <w:p w:rsidR="00C663AB" w:rsidRDefault="00C663AB" w:rsidP="00C663AB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3AB" w:rsidRDefault="00C663AB" w:rsidP="00C663A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 for Creditor </w:t>
      </w:r>
    </w:p>
    <w:p w:rsidR="00C663AB" w:rsidRDefault="00C663AB" w:rsidP="00C663AB">
      <w:pPr>
        <w:spacing w:line="240" w:lineRule="auto"/>
      </w:pPr>
    </w:p>
    <w:p w:rsidR="00C663AB" w:rsidRDefault="00C663AB" w:rsidP="00C663AB">
      <w:pPr>
        <w:spacing w:line="240" w:lineRule="auto"/>
      </w:pPr>
      <w:r>
        <w:tab/>
      </w:r>
      <w:r>
        <w:tab/>
      </w:r>
    </w:p>
    <w:sectPr w:rsidR="00C6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E5"/>
    <w:rsid w:val="000B6F62"/>
    <w:rsid w:val="000F1775"/>
    <w:rsid w:val="001C6644"/>
    <w:rsid w:val="0021255C"/>
    <w:rsid w:val="00273723"/>
    <w:rsid w:val="002C3E3E"/>
    <w:rsid w:val="00364DF8"/>
    <w:rsid w:val="005114E5"/>
    <w:rsid w:val="007D6795"/>
    <w:rsid w:val="009E43C4"/>
    <w:rsid w:val="009F2A01"/>
    <w:rsid w:val="00A14C8C"/>
    <w:rsid w:val="00AA129D"/>
    <w:rsid w:val="00B416D5"/>
    <w:rsid w:val="00B81EC0"/>
    <w:rsid w:val="00BB5AFF"/>
    <w:rsid w:val="00BE73C1"/>
    <w:rsid w:val="00C47F44"/>
    <w:rsid w:val="00C663AB"/>
    <w:rsid w:val="00C91A68"/>
    <w:rsid w:val="00CB2EE6"/>
    <w:rsid w:val="00D44EAE"/>
    <w:rsid w:val="00D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FD112-82C9-4D39-ACED-6583FF7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9</cp:revision>
  <cp:lastPrinted>2016-12-22T14:40:00Z</cp:lastPrinted>
  <dcterms:created xsi:type="dcterms:W3CDTF">2016-12-07T21:51:00Z</dcterms:created>
  <dcterms:modified xsi:type="dcterms:W3CDTF">2016-12-22T14:40:00Z</dcterms:modified>
</cp:coreProperties>
</file>