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7AA83" w14:textId="6E664ADD" w:rsidR="00434FF2" w:rsidRDefault="004D74ED" w:rsidP="00085AE2">
      <w:pPr>
        <w:spacing w:after="0" w:line="240" w:lineRule="auto"/>
        <w:jc w:val="center"/>
      </w:pPr>
      <w:r>
        <w:rPr>
          <w:noProof/>
        </w:rPr>
        <mc:AlternateContent>
          <mc:Choice Requires="wps">
            <w:drawing>
              <wp:anchor distT="0" distB="0" distL="114300" distR="114300" simplePos="0" relativeHeight="251659264" behindDoc="0" locked="0" layoutInCell="1" allowOverlap="1" wp14:anchorId="6552EF1A" wp14:editId="62822A97">
                <wp:simplePos x="0" y="0"/>
                <wp:positionH relativeFrom="column">
                  <wp:posOffset>-379141</wp:posOffset>
                </wp:positionH>
                <wp:positionV relativeFrom="paragraph">
                  <wp:posOffset>-557561</wp:posOffset>
                </wp:positionV>
                <wp:extent cx="1522141" cy="323385"/>
                <wp:effectExtent l="0" t="0" r="1905" b="635"/>
                <wp:wrapNone/>
                <wp:docPr id="1" name="Text Box 1"/>
                <wp:cNvGraphicFramePr/>
                <a:graphic xmlns:a="http://schemas.openxmlformats.org/drawingml/2006/main">
                  <a:graphicData uri="http://schemas.microsoft.com/office/word/2010/wordprocessingShape">
                    <wps:wsp>
                      <wps:cNvSpPr txBox="1"/>
                      <wps:spPr>
                        <a:xfrm>
                          <a:off x="0" y="0"/>
                          <a:ext cx="1522141" cy="323385"/>
                        </a:xfrm>
                        <a:prstGeom prst="rect">
                          <a:avLst/>
                        </a:prstGeom>
                        <a:solidFill>
                          <a:schemeClr val="lt1"/>
                        </a:solidFill>
                        <a:ln w="6350">
                          <a:noFill/>
                        </a:ln>
                      </wps:spPr>
                      <wps:txbx>
                        <w:txbxContent>
                          <w:p w14:paraId="45F32258" w14:textId="014AA0D0" w:rsidR="004D74ED" w:rsidRPr="00B13916" w:rsidRDefault="004D74ED">
                            <w:pPr>
                              <w:rPr>
                                <w:sz w:val="14"/>
                                <w:szCs w:val="14"/>
                              </w:rPr>
                            </w:pPr>
                            <w:r w:rsidRPr="00B13916">
                              <w:rPr>
                                <w:sz w:val="14"/>
                                <w:szCs w:val="14"/>
                              </w:rPr>
                              <w:t>ALSB LBF283 (</w:t>
                            </w:r>
                            <w:r w:rsidR="00487DEC">
                              <w:rPr>
                                <w:sz w:val="14"/>
                                <w:szCs w:val="14"/>
                              </w:rPr>
                              <w:t>08</w:t>
                            </w:r>
                            <w:r w:rsidRPr="00B13916">
                              <w:rPr>
                                <w:sz w:val="14"/>
                                <w:szCs w:val="14"/>
                              </w:rPr>
                              <w:t>/2</w:t>
                            </w:r>
                            <w:r w:rsidR="00487DEC">
                              <w:rPr>
                                <w:sz w:val="14"/>
                                <w:szCs w:val="14"/>
                              </w:rPr>
                              <w:t>3</w:t>
                            </w:r>
                            <w:r w:rsidRPr="00B13916">
                              <w:rPr>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52EF1A" id="_x0000_t202" coordsize="21600,21600" o:spt="202" path="m,l,21600r21600,l21600,xe">
                <v:stroke joinstyle="miter"/>
                <v:path gradientshapeok="t" o:connecttype="rect"/>
              </v:shapetype>
              <v:shape id="Text Box 1" o:spid="_x0000_s1026" type="#_x0000_t202" style="position:absolute;left:0;text-align:left;margin-left:-29.85pt;margin-top:-43.9pt;width:119.85pt;height:25.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" fillcolor="white [3201]" stroked="f" strokeweight=".5pt">
                <v:textbox>
                  <w:txbxContent>
                    <w:p w14:paraId="45F32258" w14:textId="014AA0D0" w:rsidR="004D74ED" w:rsidRPr="00B13916" w:rsidRDefault="004D74ED">
                      <w:pPr>
                        <w:rPr>
                          <w:sz w:val="14"/>
                          <w:szCs w:val="14"/>
                        </w:rPr>
                      </w:pPr>
                      <w:r w:rsidRPr="00B13916">
                        <w:rPr>
                          <w:sz w:val="14"/>
                          <w:szCs w:val="14"/>
                        </w:rPr>
                        <w:t>ALSB LBF283 (</w:t>
                      </w:r>
                      <w:r w:rsidR="00487DEC">
                        <w:rPr>
                          <w:sz w:val="14"/>
                          <w:szCs w:val="14"/>
                        </w:rPr>
                        <w:t>08</w:t>
                      </w:r>
                      <w:r w:rsidRPr="00B13916">
                        <w:rPr>
                          <w:sz w:val="14"/>
                          <w:szCs w:val="14"/>
                        </w:rPr>
                        <w:t>/2</w:t>
                      </w:r>
                      <w:r w:rsidR="00487DEC">
                        <w:rPr>
                          <w:sz w:val="14"/>
                          <w:szCs w:val="14"/>
                        </w:rPr>
                        <w:t>3</w:t>
                      </w:r>
                      <w:r w:rsidRPr="00B13916">
                        <w:rPr>
                          <w:sz w:val="14"/>
                          <w:szCs w:val="14"/>
                        </w:rPr>
                        <w:t>)</w:t>
                      </w:r>
                    </w:p>
                  </w:txbxContent>
                </v:textbox>
              </v:shape>
            </w:pict>
          </mc:Fallback>
        </mc:AlternateContent>
      </w:r>
      <w:r>
        <w:t xml:space="preserve">IN THE </w:t>
      </w:r>
      <w:r w:rsidR="00085AE2">
        <w:t>UNITED STATES BANKRUPTCY COURT</w:t>
      </w:r>
    </w:p>
    <w:p w14:paraId="62F55208" w14:textId="4140C6C2" w:rsidR="00085AE2" w:rsidRDefault="004D74ED" w:rsidP="00085AE2">
      <w:pPr>
        <w:spacing w:after="0" w:line="240" w:lineRule="auto"/>
        <w:jc w:val="center"/>
      </w:pPr>
      <w:r>
        <w:t xml:space="preserve">FOR THE </w:t>
      </w:r>
      <w:r w:rsidR="00085AE2">
        <w:t>SOUTHERN DISTRICT OF ALABAMA</w:t>
      </w:r>
    </w:p>
    <w:p w14:paraId="7858F337" w14:textId="77777777" w:rsidR="00085AE2" w:rsidRDefault="00085AE2" w:rsidP="00085AE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50"/>
        <w:gridCol w:w="4405"/>
      </w:tblGrid>
      <w:tr w:rsidR="00085AE2" w14:paraId="44C9A93A" w14:textId="77777777" w:rsidTr="00085AE2">
        <w:tc>
          <w:tcPr>
            <w:tcW w:w="4495" w:type="dxa"/>
          </w:tcPr>
          <w:p w14:paraId="07777DEB" w14:textId="77777777" w:rsidR="00085AE2" w:rsidRDefault="00085AE2" w:rsidP="00085AE2">
            <w:r>
              <w:t>In re:</w:t>
            </w:r>
          </w:p>
          <w:p w14:paraId="0E265A72" w14:textId="77777777" w:rsidR="00085AE2" w:rsidRDefault="00085AE2" w:rsidP="00085AE2"/>
          <w:p w14:paraId="7068721F" w14:textId="77777777" w:rsidR="00085AE2" w:rsidRDefault="00085AE2" w:rsidP="00085AE2">
            <w:r>
              <w:t>______________________,</w:t>
            </w:r>
          </w:p>
          <w:p w14:paraId="71EEFDA1" w14:textId="77777777" w:rsidR="00085AE2" w:rsidRDefault="00085AE2" w:rsidP="00085AE2"/>
          <w:p w14:paraId="7884F8C1" w14:textId="77777777" w:rsidR="00085AE2" w:rsidRDefault="00085AE2" w:rsidP="00085AE2">
            <w:r>
              <w:t xml:space="preserve">          Debtor(s).</w:t>
            </w:r>
          </w:p>
          <w:p w14:paraId="2047FA47" w14:textId="77777777" w:rsidR="00085AE2" w:rsidRDefault="00085AE2" w:rsidP="00085AE2"/>
        </w:tc>
        <w:tc>
          <w:tcPr>
            <w:tcW w:w="450" w:type="dxa"/>
          </w:tcPr>
          <w:p w14:paraId="04593A82" w14:textId="77777777" w:rsidR="00085AE2" w:rsidRDefault="00085AE2" w:rsidP="00085AE2">
            <w:r>
              <w:t>)</w:t>
            </w:r>
          </w:p>
          <w:p w14:paraId="6E262FFE" w14:textId="77777777" w:rsidR="00085AE2" w:rsidRDefault="00085AE2" w:rsidP="00085AE2">
            <w:r>
              <w:t>)</w:t>
            </w:r>
          </w:p>
          <w:p w14:paraId="4A0C07E7" w14:textId="77777777" w:rsidR="00085AE2" w:rsidRDefault="00085AE2" w:rsidP="00085AE2">
            <w:r>
              <w:t>)</w:t>
            </w:r>
          </w:p>
          <w:p w14:paraId="4A9800A9" w14:textId="77777777" w:rsidR="00085AE2" w:rsidRDefault="00085AE2" w:rsidP="00085AE2">
            <w:r>
              <w:t>)</w:t>
            </w:r>
          </w:p>
          <w:p w14:paraId="445E21C5" w14:textId="77777777" w:rsidR="00085AE2" w:rsidRDefault="00085AE2" w:rsidP="00085AE2">
            <w:r>
              <w:t>)</w:t>
            </w:r>
          </w:p>
        </w:tc>
        <w:tc>
          <w:tcPr>
            <w:tcW w:w="4405" w:type="dxa"/>
          </w:tcPr>
          <w:p w14:paraId="6A425C41" w14:textId="77777777" w:rsidR="00085AE2" w:rsidRDefault="00085AE2" w:rsidP="00085AE2"/>
          <w:p w14:paraId="0EDA13B7" w14:textId="77777777" w:rsidR="00085AE2" w:rsidRDefault="00085AE2" w:rsidP="00085AE2"/>
          <w:p w14:paraId="5F330EBF" w14:textId="77777777" w:rsidR="00085AE2" w:rsidRDefault="00085AE2" w:rsidP="00085AE2">
            <w:r>
              <w:t xml:space="preserve">          Case No. ____________</w:t>
            </w:r>
          </w:p>
        </w:tc>
      </w:tr>
    </w:tbl>
    <w:p w14:paraId="076DE8DF" w14:textId="77777777" w:rsidR="00085AE2" w:rsidRDefault="00085AE2" w:rsidP="00085AE2">
      <w:pPr>
        <w:spacing w:after="0" w:line="240" w:lineRule="auto"/>
      </w:pPr>
    </w:p>
    <w:p w14:paraId="1E8B5B7A" w14:textId="77777777" w:rsidR="00085AE2" w:rsidRPr="00085AE2" w:rsidRDefault="00085AE2" w:rsidP="00085AE2">
      <w:pPr>
        <w:spacing w:after="0" w:line="240" w:lineRule="auto"/>
        <w:jc w:val="center"/>
        <w:rPr>
          <w:u w:val="single"/>
        </w:rPr>
      </w:pPr>
      <w:r w:rsidRPr="00085AE2">
        <w:rPr>
          <w:u w:val="single"/>
        </w:rPr>
        <w:t>MOTION FOR DISCHARGE FOR CHAPTER 12 AND 13 CASES</w:t>
      </w:r>
    </w:p>
    <w:p w14:paraId="63410E17" w14:textId="096A1B54" w:rsidR="00085AE2" w:rsidRDefault="00085AE2" w:rsidP="00085AE2">
      <w:pPr>
        <w:spacing w:after="0" w:line="240" w:lineRule="auto"/>
      </w:pPr>
    </w:p>
    <w:p w14:paraId="46A72B6C" w14:textId="77777777" w:rsidR="00A025EC" w:rsidRDefault="00A025EC" w:rsidP="00085AE2">
      <w:pPr>
        <w:spacing w:after="0" w:line="240" w:lineRule="auto"/>
      </w:pPr>
    </w:p>
    <w:tbl>
      <w:tblPr>
        <w:tblStyle w:val="TableGrid"/>
        <w:tblW w:w="0" w:type="auto"/>
        <w:tblInd w:w="715" w:type="dxa"/>
        <w:tblLook w:val="04A0" w:firstRow="1" w:lastRow="0" w:firstColumn="1" w:lastColumn="0" w:noHBand="0" w:noVBand="1"/>
      </w:tblPr>
      <w:tblGrid>
        <w:gridCol w:w="8010"/>
      </w:tblGrid>
      <w:tr w:rsidR="00520B7C" w:rsidRPr="004D74ED" w14:paraId="5FF22DD3" w14:textId="77777777" w:rsidTr="004D74ED">
        <w:tc>
          <w:tcPr>
            <w:tcW w:w="8010" w:type="dxa"/>
          </w:tcPr>
          <w:p w14:paraId="472CD63C" w14:textId="77777777" w:rsidR="00520B7C" w:rsidRPr="004D74ED" w:rsidRDefault="00520B7C" w:rsidP="00520B7C">
            <w:pPr>
              <w:jc w:val="center"/>
              <w:rPr>
                <w:sz w:val="16"/>
                <w:szCs w:val="16"/>
              </w:rPr>
            </w:pPr>
            <w:r w:rsidRPr="004D74ED">
              <w:rPr>
                <w:sz w:val="16"/>
                <w:szCs w:val="16"/>
              </w:rPr>
              <w:t>NOTICE OF OPPORTUNITY TO OBJECT AND FOR HEARING</w:t>
            </w:r>
          </w:p>
          <w:p w14:paraId="1E239A82" w14:textId="77777777" w:rsidR="00520B7C" w:rsidRPr="004D74ED" w:rsidRDefault="00520B7C" w:rsidP="00085AE2">
            <w:pPr>
              <w:rPr>
                <w:sz w:val="16"/>
                <w:szCs w:val="16"/>
              </w:rPr>
            </w:pPr>
          </w:p>
          <w:p w14:paraId="56EB377B" w14:textId="77777777" w:rsidR="00520B7C" w:rsidRPr="004D74ED" w:rsidRDefault="00520B7C" w:rsidP="004D74ED">
            <w:pPr>
              <w:ind w:left="165" w:right="253"/>
              <w:rPr>
                <w:sz w:val="16"/>
                <w:szCs w:val="16"/>
              </w:rPr>
            </w:pPr>
            <w:r w:rsidRPr="004D74ED">
              <w:rPr>
                <w:sz w:val="16"/>
                <w:szCs w:val="16"/>
              </w:rPr>
              <w:t xml:space="preserve">Pursuant to Local Rule, the court will consider this motion, objection, or other matter without further notice or hearing unless a party in interest files a written objection within 21 days from the date of service of this paper.  If you object to the relief requested int his paper, you must file your written objection stating the specific ground or grounds on which your objection is based with the clerk of the court and serve a copy on the movant.  </w:t>
            </w:r>
          </w:p>
          <w:p w14:paraId="18BC43C0" w14:textId="77777777" w:rsidR="00520B7C" w:rsidRPr="004D74ED" w:rsidRDefault="00520B7C" w:rsidP="004D74ED">
            <w:pPr>
              <w:ind w:left="165" w:right="253"/>
              <w:rPr>
                <w:sz w:val="16"/>
                <w:szCs w:val="16"/>
              </w:rPr>
            </w:pPr>
          </w:p>
          <w:p w14:paraId="097FDCF8" w14:textId="77777777" w:rsidR="00520B7C" w:rsidRPr="004D74ED" w:rsidRDefault="00520B7C" w:rsidP="004D74ED">
            <w:pPr>
              <w:ind w:left="165" w:right="253"/>
              <w:rPr>
                <w:sz w:val="16"/>
                <w:szCs w:val="16"/>
              </w:rPr>
            </w:pPr>
            <w:r w:rsidRPr="004D74ED">
              <w:rPr>
                <w:sz w:val="16"/>
                <w:szCs w:val="16"/>
              </w:rPr>
              <w:t>If you file and serve a written objection stating the specific ground or grounds on which your objection is based within the time permitted, the court will schedule a hearing and you will be notified.  If you do not file a proper written objection within the time permitted, the court will consider that you do not oppose the granting of the relief requested in the paper, will proceed to consider the paper without further notice or hearing, and may grant the relief requested.</w:t>
            </w:r>
          </w:p>
          <w:p w14:paraId="094CBCC3" w14:textId="77777777" w:rsidR="00520B7C" w:rsidRPr="004D74ED" w:rsidRDefault="00520B7C" w:rsidP="00085AE2">
            <w:pPr>
              <w:rPr>
                <w:sz w:val="16"/>
                <w:szCs w:val="16"/>
              </w:rPr>
            </w:pPr>
          </w:p>
        </w:tc>
      </w:tr>
    </w:tbl>
    <w:p w14:paraId="68D4DF33" w14:textId="77777777" w:rsidR="00520B7C" w:rsidRDefault="00520B7C" w:rsidP="00085AE2">
      <w:pPr>
        <w:spacing w:after="0" w:line="240" w:lineRule="auto"/>
      </w:pPr>
    </w:p>
    <w:p w14:paraId="4983A8C7" w14:textId="77777777" w:rsidR="00520B7C" w:rsidRDefault="00520B7C" w:rsidP="00085AE2">
      <w:pPr>
        <w:spacing w:after="0" w:line="240" w:lineRule="auto"/>
      </w:pPr>
    </w:p>
    <w:p w14:paraId="5AEEC0CB" w14:textId="06967170" w:rsidR="00FF0981" w:rsidRDefault="00FF0981" w:rsidP="00FF0981">
      <w:pPr>
        <w:spacing w:after="0" w:line="240" w:lineRule="auto"/>
      </w:pPr>
      <w:r>
        <w:tab/>
        <w:t xml:space="preserve">Debtor(s) move for a discharge and certify as follows:  </w:t>
      </w:r>
    </w:p>
    <w:p w14:paraId="1467182C" w14:textId="77777777" w:rsidR="00FF0981" w:rsidRDefault="00FF0981" w:rsidP="00FF0981">
      <w:pPr>
        <w:spacing w:after="0" w:line="240" w:lineRule="auto"/>
      </w:pPr>
    </w:p>
    <w:p w14:paraId="5216FD17" w14:textId="0C9FD0BB" w:rsidR="00FF0981" w:rsidRDefault="00FF0981" w:rsidP="00FF0981">
      <w:pPr>
        <w:spacing w:after="0" w:line="240" w:lineRule="auto"/>
      </w:pPr>
      <w:r>
        <w:t xml:space="preserve">Part I.  Certification Regarding Domestic Support Obligations (check </w:t>
      </w:r>
      <w:r w:rsidR="004D74ED">
        <w:t xml:space="preserve">only </w:t>
      </w:r>
      <w:r>
        <w:t xml:space="preserve">one) </w:t>
      </w:r>
    </w:p>
    <w:p w14:paraId="56F84288" w14:textId="77777777" w:rsidR="00FF0981" w:rsidRDefault="00FF0981" w:rsidP="00FF0981">
      <w:pPr>
        <w:spacing w:after="0" w:line="240" w:lineRule="auto"/>
      </w:pPr>
    </w:p>
    <w:p w14:paraId="0D1D39D2" w14:textId="77777777" w:rsidR="00285AE1" w:rsidRDefault="00FF0981" w:rsidP="00285AE1">
      <w:pPr>
        <w:spacing w:after="0" w:line="240" w:lineRule="auto"/>
      </w:pPr>
      <w:r>
        <w:tab/>
        <w:t>Pursuant to 11 U.S.C. §§ 122</w:t>
      </w:r>
      <w:r w:rsidR="00DE1AEA">
        <w:t>8</w:t>
      </w:r>
      <w:r>
        <w:t>(a) or 1328(a), I certify that:</w:t>
      </w:r>
    </w:p>
    <w:p w14:paraId="353FDBAC" w14:textId="77777777" w:rsidR="00285AE1" w:rsidRDefault="00285AE1" w:rsidP="00285AE1">
      <w:pPr>
        <w:spacing w:after="0" w:line="240" w:lineRule="auto"/>
      </w:pPr>
    </w:p>
    <w:p w14:paraId="6DDB19AB" w14:textId="77777777" w:rsidR="00285AE1" w:rsidRDefault="002147C2" w:rsidP="002147C2">
      <w:pPr>
        <w:spacing w:after="0" w:line="240" w:lineRule="auto"/>
        <w:ind w:left="1080" w:hanging="360"/>
        <w:rPr>
          <w:szCs w:val="24"/>
        </w:rPr>
      </w:pPr>
      <w:r w:rsidRPr="003C069E">
        <w:rPr>
          <w:sz w:val="28"/>
          <w:szCs w:val="28"/>
        </w:rPr>
        <w:t>□</w:t>
      </w:r>
      <w:r>
        <w:rPr>
          <w:sz w:val="28"/>
          <w:szCs w:val="28"/>
        </w:rPr>
        <w:t xml:space="preserve">   </w:t>
      </w:r>
      <w:r>
        <w:rPr>
          <w:szCs w:val="24"/>
        </w:rPr>
        <w:t xml:space="preserve">I owed no domestic support obligation when I filed my bankruptcy petition, and I have not been required to pay any such obligation since then.  </w:t>
      </w:r>
    </w:p>
    <w:p w14:paraId="09749A34" w14:textId="77777777" w:rsidR="002147C2" w:rsidRDefault="002147C2" w:rsidP="00285AE1">
      <w:pPr>
        <w:spacing w:after="0" w:line="240" w:lineRule="auto"/>
        <w:rPr>
          <w:szCs w:val="24"/>
        </w:rPr>
      </w:pPr>
    </w:p>
    <w:p w14:paraId="594C71B7" w14:textId="77777777" w:rsidR="002147C2" w:rsidRDefault="002147C2" w:rsidP="002147C2">
      <w:pPr>
        <w:spacing w:after="0" w:line="240" w:lineRule="auto"/>
        <w:ind w:left="1080" w:hanging="360"/>
        <w:rPr>
          <w:szCs w:val="24"/>
        </w:rPr>
      </w:pPr>
      <w:r w:rsidRPr="003C069E">
        <w:rPr>
          <w:sz w:val="28"/>
          <w:szCs w:val="28"/>
        </w:rPr>
        <w:t>□</w:t>
      </w:r>
      <w:r>
        <w:rPr>
          <w:sz w:val="28"/>
          <w:szCs w:val="28"/>
        </w:rPr>
        <w:t xml:space="preserve">   </w:t>
      </w:r>
      <w:r>
        <w:rPr>
          <w:szCs w:val="24"/>
        </w:rPr>
        <w:t>I am or have been required to pay a domestic support obligation.  I ha</w:t>
      </w:r>
      <w:r w:rsidR="00DE1AEA">
        <w:rPr>
          <w:szCs w:val="24"/>
        </w:rPr>
        <w:t>v</w:t>
      </w:r>
      <w:r>
        <w:rPr>
          <w:szCs w:val="24"/>
        </w:rPr>
        <w:t xml:space="preserve">e paid all such amounts that my chapter 12 or 13 plan required me to pay.  I have also paid all such amounts that became due between the filing of my bankruptcy petition and today.  </w:t>
      </w:r>
    </w:p>
    <w:p w14:paraId="64B3557E" w14:textId="77777777" w:rsidR="002147C2" w:rsidRDefault="002147C2" w:rsidP="002147C2">
      <w:pPr>
        <w:spacing w:after="0" w:line="240" w:lineRule="auto"/>
        <w:ind w:left="1080" w:hanging="360"/>
        <w:rPr>
          <w:szCs w:val="24"/>
        </w:rPr>
      </w:pPr>
    </w:p>
    <w:p w14:paraId="4B010215" w14:textId="77777777" w:rsidR="002147C2" w:rsidRDefault="00AE6BB9" w:rsidP="00285AE1">
      <w:pPr>
        <w:spacing w:after="0" w:line="240" w:lineRule="auto"/>
      </w:pPr>
      <w:r>
        <w:t>If you check</w:t>
      </w:r>
      <w:r w:rsidR="003C5FFD">
        <w:t>ed</w:t>
      </w:r>
      <w:r>
        <w:t xml:space="preserve"> the second box, you must provide the information below:  </w:t>
      </w:r>
    </w:p>
    <w:p w14:paraId="00B9B859" w14:textId="77777777" w:rsidR="00AE6BB9" w:rsidRDefault="00AE6BB9" w:rsidP="00285AE1">
      <w:pPr>
        <w:spacing w:after="0" w:line="240" w:lineRule="auto"/>
      </w:pPr>
    </w:p>
    <w:p w14:paraId="6FE1E434" w14:textId="77777777" w:rsidR="00AE6BB9" w:rsidRDefault="00AE6BB9" w:rsidP="00285AE1">
      <w:pPr>
        <w:spacing w:after="0" w:line="240" w:lineRule="auto"/>
      </w:pPr>
      <w:r>
        <w:tab/>
        <w:t>My current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7FC8FBC" w14:textId="77777777" w:rsidR="00AE6BB9" w:rsidRDefault="00AE6BB9" w:rsidP="00285AE1">
      <w:pPr>
        <w:spacing w:after="0" w:line="240" w:lineRule="auto"/>
      </w:pPr>
    </w:p>
    <w:p w14:paraId="3F22F371" w14:textId="77777777" w:rsidR="00AE6BB9" w:rsidRDefault="00AE6BB9" w:rsidP="00285AE1">
      <w:pPr>
        <w:spacing w:after="0" w:line="240" w:lineRule="auto"/>
        <w:rPr>
          <w:u w:val="single"/>
        </w:rPr>
      </w:pPr>
      <w:r>
        <w:tab/>
        <w:t>My current employer and my employer’s address:</w:t>
      </w:r>
      <w:r>
        <w:rPr>
          <w:u w:val="single"/>
        </w:rPr>
        <w:tab/>
      </w:r>
      <w:r>
        <w:rPr>
          <w:u w:val="single"/>
        </w:rPr>
        <w:tab/>
      </w:r>
      <w:r>
        <w:rPr>
          <w:u w:val="single"/>
        </w:rPr>
        <w:tab/>
      </w:r>
      <w:r>
        <w:rPr>
          <w:u w:val="single"/>
        </w:rPr>
        <w:tab/>
      </w:r>
      <w:r>
        <w:rPr>
          <w:u w:val="single"/>
        </w:rPr>
        <w:tab/>
      </w:r>
      <w:r>
        <w:rPr>
          <w:u w:val="single"/>
        </w:rPr>
        <w:tab/>
      </w:r>
    </w:p>
    <w:p w14:paraId="3AE20F37" w14:textId="77777777" w:rsidR="003C5FFD" w:rsidRDefault="003C5FFD" w:rsidP="00285AE1">
      <w:pPr>
        <w:spacing w:after="0" w:line="240" w:lineRule="auto"/>
      </w:pPr>
    </w:p>
    <w:p w14:paraId="0D6E90AB" w14:textId="77777777" w:rsidR="00AE6BB9" w:rsidRDefault="00AE6BB9" w:rsidP="00285AE1">
      <w:pPr>
        <w:spacing w:after="0" w:line="24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5B0A1DF" w14:textId="77777777" w:rsidR="00AE6BB9" w:rsidRDefault="00AE6BB9" w:rsidP="00285AE1">
      <w:pPr>
        <w:spacing w:after="0" w:line="240" w:lineRule="auto"/>
      </w:pPr>
    </w:p>
    <w:p w14:paraId="4E857749" w14:textId="77777777" w:rsidR="004D74ED" w:rsidRDefault="004D74ED" w:rsidP="00285AE1">
      <w:pPr>
        <w:spacing w:after="0" w:line="240" w:lineRule="auto"/>
      </w:pPr>
    </w:p>
    <w:p w14:paraId="443ED93A" w14:textId="15072790" w:rsidR="00AE6BB9" w:rsidRDefault="00AE6BB9" w:rsidP="00285AE1">
      <w:pPr>
        <w:spacing w:after="0" w:line="240" w:lineRule="auto"/>
      </w:pPr>
      <w:r>
        <w:lastRenderedPageBreak/>
        <w:t>Part II.  Certification Regarding Section 522(q) (check o</w:t>
      </w:r>
      <w:r w:rsidR="004D74ED">
        <w:t>nly</w:t>
      </w:r>
      <w:r>
        <w:t xml:space="preserve"> one)  </w:t>
      </w:r>
    </w:p>
    <w:p w14:paraId="3A207185" w14:textId="77777777" w:rsidR="00AE6BB9" w:rsidRDefault="00AE6BB9" w:rsidP="00285AE1">
      <w:pPr>
        <w:spacing w:after="0" w:line="240" w:lineRule="auto"/>
      </w:pPr>
    </w:p>
    <w:p w14:paraId="09AFC0EE" w14:textId="77777777" w:rsidR="00AE6BB9" w:rsidRDefault="00AE6BB9" w:rsidP="00285AE1">
      <w:pPr>
        <w:spacing w:after="0" w:line="240" w:lineRule="auto"/>
      </w:pPr>
      <w:r>
        <w:tab/>
        <w:t xml:space="preserve">Pursuant to 11 U.S.C. §§ 1228(f) or 1328(h), I certify that:  </w:t>
      </w:r>
    </w:p>
    <w:p w14:paraId="3689141F" w14:textId="77777777" w:rsidR="00AE6BB9" w:rsidRDefault="00AE6BB9" w:rsidP="00285AE1">
      <w:pPr>
        <w:spacing w:after="0" w:line="240" w:lineRule="auto"/>
      </w:pPr>
    </w:p>
    <w:p w14:paraId="43D5C2CD" w14:textId="6AAEF745" w:rsidR="00A57066" w:rsidRDefault="00A57066" w:rsidP="00A57066">
      <w:pPr>
        <w:spacing w:after="0" w:line="240" w:lineRule="auto"/>
        <w:ind w:left="1080" w:hanging="360"/>
        <w:rPr>
          <w:szCs w:val="24"/>
        </w:rPr>
      </w:pPr>
      <w:r w:rsidRPr="003C069E">
        <w:rPr>
          <w:sz w:val="28"/>
          <w:szCs w:val="28"/>
        </w:rPr>
        <w:t>□</w:t>
      </w:r>
      <w:r>
        <w:rPr>
          <w:sz w:val="28"/>
          <w:szCs w:val="28"/>
        </w:rPr>
        <w:t xml:space="preserve">   </w:t>
      </w:r>
      <w:r>
        <w:rPr>
          <w:szCs w:val="24"/>
        </w:rPr>
        <w:t>I have not claimed an exemption pursuant to § 522(b)(3) and state or local law (1) in property that I or a dependent of mine uses as a residence, claims as a homestead, or acquired as a burial plot, as specified in § 522(p)(1), and (2) that exceeds $1</w:t>
      </w:r>
      <w:r w:rsidR="00D615C9">
        <w:rPr>
          <w:szCs w:val="24"/>
        </w:rPr>
        <w:t>89</w:t>
      </w:r>
      <w:r>
        <w:rPr>
          <w:szCs w:val="24"/>
        </w:rPr>
        <w:t>,</w:t>
      </w:r>
      <w:r w:rsidR="00D615C9">
        <w:rPr>
          <w:szCs w:val="24"/>
        </w:rPr>
        <w:t>2</w:t>
      </w:r>
      <w:r>
        <w:rPr>
          <w:szCs w:val="24"/>
        </w:rPr>
        <w:t xml:space="preserve">50* in value in the aggregate.   </w:t>
      </w:r>
    </w:p>
    <w:p w14:paraId="7A9F0EA2" w14:textId="77777777" w:rsidR="00A57066" w:rsidRDefault="00A57066" w:rsidP="00A57066">
      <w:pPr>
        <w:spacing w:after="0" w:line="240" w:lineRule="auto"/>
        <w:ind w:left="1080" w:hanging="360"/>
        <w:rPr>
          <w:szCs w:val="24"/>
        </w:rPr>
      </w:pPr>
    </w:p>
    <w:p w14:paraId="430146BA" w14:textId="50FB0363" w:rsidR="00A57066" w:rsidRDefault="00A57066" w:rsidP="00A57066">
      <w:pPr>
        <w:spacing w:after="0" w:line="240" w:lineRule="auto"/>
        <w:ind w:left="1080" w:hanging="360"/>
        <w:rPr>
          <w:szCs w:val="24"/>
        </w:rPr>
      </w:pPr>
      <w:r w:rsidRPr="003C069E">
        <w:rPr>
          <w:sz w:val="28"/>
          <w:szCs w:val="28"/>
        </w:rPr>
        <w:t>□</w:t>
      </w:r>
      <w:r>
        <w:rPr>
          <w:sz w:val="28"/>
          <w:szCs w:val="28"/>
        </w:rPr>
        <w:t xml:space="preserve">   </w:t>
      </w:r>
      <w:r>
        <w:rPr>
          <w:szCs w:val="24"/>
        </w:rPr>
        <w:t>I have claimed an exemption in property pursuant to § 522(b)(3) and state o</w:t>
      </w:r>
      <w:r w:rsidR="003C5FFD">
        <w:rPr>
          <w:szCs w:val="24"/>
        </w:rPr>
        <w:t>r</w:t>
      </w:r>
      <w:r>
        <w:rPr>
          <w:szCs w:val="24"/>
        </w:rPr>
        <w:t xml:space="preserve"> local law (1) that I or a dependent of mine uses as a residence, claims as a homestead, or acquired as a burial plot, as specified in § 522(p)(1), and (2) that exceeds $1</w:t>
      </w:r>
      <w:r w:rsidR="00D615C9">
        <w:rPr>
          <w:szCs w:val="24"/>
        </w:rPr>
        <w:t>89</w:t>
      </w:r>
      <w:r>
        <w:rPr>
          <w:szCs w:val="24"/>
        </w:rPr>
        <w:t>,</w:t>
      </w:r>
      <w:r w:rsidR="00D615C9">
        <w:rPr>
          <w:szCs w:val="24"/>
        </w:rPr>
        <w:t>2</w:t>
      </w:r>
      <w:r>
        <w:rPr>
          <w:szCs w:val="24"/>
        </w:rPr>
        <w:t xml:space="preserve">50* </w:t>
      </w:r>
      <w:r w:rsidR="002E09B3">
        <w:rPr>
          <w:szCs w:val="24"/>
        </w:rPr>
        <w:t xml:space="preserve">in value in the aggregate.  </w:t>
      </w:r>
    </w:p>
    <w:p w14:paraId="23031A60" w14:textId="77777777" w:rsidR="002E09B3" w:rsidRDefault="002E09B3" w:rsidP="002E09B3">
      <w:pPr>
        <w:spacing w:after="0" w:line="240" w:lineRule="auto"/>
        <w:rPr>
          <w:szCs w:val="24"/>
        </w:rPr>
      </w:pPr>
    </w:p>
    <w:p w14:paraId="49178F52" w14:textId="3640DED3" w:rsidR="002E09B3" w:rsidRDefault="002E09B3" w:rsidP="002E09B3">
      <w:pPr>
        <w:spacing w:after="0" w:line="240" w:lineRule="auto"/>
        <w:rPr>
          <w:i/>
          <w:iCs/>
          <w:szCs w:val="24"/>
        </w:rPr>
      </w:pPr>
      <w:r w:rsidRPr="002E09B3">
        <w:rPr>
          <w:i/>
          <w:iCs/>
          <w:szCs w:val="24"/>
        </w:rPr>
        <w:t>*Amounts are subject to adjustment on 4/1/202</w:t>
      </w:r>
      <w:r w:rsidR="00D615C9">
        <w:rPr>
          <w:i/>
          <w:iCs/>
          <w:szCs w:val="24"/>
        </w:rPr>
        <w:t>5</w:t>
      </w:r>
      <w:r w:rsidRPr="002E09B3">
        <w:rPr>
          <w:i/>
          <w:iCs/>
          <w:szCs w:val="24"/>
        </w:rPr>
        <w:t xml:space="preserve"> and every 3 years thereafter with respect to cases commenced on or after the date of adjustment.  </w:t>
      </w:r>
    </w:p>
    <w:p w14:paraId="27E20A57" w14:textId="77777777" w:rsidR="002E09B3" w:rsidRDefault="002E09B3" w:rsidP="002E09B3">
      <w:pPr>
        <w:spacing w:after="0" w:line="240" w:lineRule="auto"/>
        <w:rPr>
          <w:i/>
          <w:iCs/>
          <w:szCs w:val="24"/>
        </w:rPr>
      </w:pPr>
    </w:p>
    <w:p w14:paraId="25B3855F" w14:textId="77777777" w:rsidR="008E60B8" w:rsidRDefault="008E60B8" w:rsidP="002E09B3">
      <w:pPr>
        <w:spacing w:after="0" w:line="240" w:lineRule="auto"/>
        <w:rPr>
          <w:szCs w:val="24"/>
        </w:rPr>
      </w:pPr>
    </w:p>
    <w:p w14:paraId="73105836" w14:textId="77777777" w:rsidR="002E09B3" w:rsidRDefault="002E09B3" w:rsidP="002E09B3">
      <w:pPr>
        <w:spacing w:after="0" w:line="240" w:lineRule="auto"/>
        <w:rPr>
          <w:szCs w:val="24"/>
        </w:rPr>
      </w:pPr>
      <w:r>
        <w:rPr>
          <w:szCs w:val="24"/>
        </w:rPr>
        <w:t xml:space="preserve">Part </w:t>
      </w:r>
      <w:r w:rsidR="008E60B8">
        <w:rPr>
          <w:szCs w:val="24"/>
        </w:rPr>
        <w:t>III</w:t>
      </w:r>
      <w:r>
        <w:rPr>
          <w:szCs w:val="24"/>
        </w:rPr>
        <w:t xml:space="preserve">.  Signature of Debtor(s)  </w:t>
      </w:r>
    </w:p>
    <w:p w14:paraId="5515137D" w14:textId="77777777" w:rsidR="002E09B3" w:rsidRDefault="002E09B3" w:rsidP="002E09B3">
      <w:pPr>
        <w:spacing w:after="0" w:line="240" w:lineRule="auto"/>
        <w:rPr>
          <w:szCs w:val="24"/>
        </w:rPr>
      </w:pPr>
    </w:p>
    <w:p w14:paraId="249996A0" w14:textId="77777777" w:rsidR="002E09B3" w:rsidRDefault="002E09B3" w:rsidP="002E09B3">
      <w:pPr>
        <w:spacing w:after="0" w:line="240" w:lineRule="auto"/>
        <w:rPr>
          <w:szCs w:val="24"/>
        </w:rPr>
      </w:pPr>
      <w:r>
        <w:rPr>
          <w:szCs w:val="24"/>
        </w:rPr>
        <w:tab/>
        <w:t xml:space="preserve">I declare under penalty under the laws of the United States of America that the foregoing is true and correct.  </w:t>
      </w:r>
    </w:p>
    <w:p w14:paraId="33344766" w14:textId="77777777" w:rsidR="00C53CDB" w:rsidRDefault="00C53CDB" w:rsidP="002E09B3">
      <w:pPr>
        <w:spacing w:after="0" w:line="240" w:lineRule="auto"/>
        <w:rPr>
          <w:szCs w:val="24"/>
        </w:rPr>
      </w:pPr>
    </w:p>
    <w:p w14:paraId="77A3F4A2" w14:textId="77777777" w:rsidR="002E09B3" w:rsidRDefault="002E09B3" w:rsidP="002E09B3">
      <w:pPr>
        <w:spacing w:after="0" w:line="240" w:lineRule="auto"/>
        <w:rPr>
          <w:szCs w:val="24"/>
        </w:rPr>
      </w:pPr>
    </w:p>
    <w:p w14:paraId="67ECF039" w14:textId="77777777" w:rsidR="002E09B3" w:rsidRDefault="002E09B3" w:rsidP="002E09B3">
      <w:pPr>
        <w:spacing w:after="0" w:line="240" w:lineRule="auto"/>
        <w:rPr>
          <w:szCs w:val="24"/>
        </w:rPr>
      </w:pPr>
      <w:r>
        <w:rPr>
          <w:szCs w:val="24"/>
        </w:rPr>
        <w:t xml:space="preserve">Executed on </w:t>
      </w:r>
      <w:r>
        <w:rPr>
          <w:szCs w:val="24"/>
          <w:u w:val="single"/>
        </w:rPr>
        <w:tab/>
      </w:r>
      <w:r>
        <w:rPr>
          <w:szCs w:val="24"/>
          <w:u w:val="single"/>
        </w:rPr>
        <w:tab/>
      </w:r>
      <w:r>
        <w:rPr>
          <w:szCs w:val="24"/>
          <w:u w:val="single"/>
        </w:rPr>
        <w:tab/>
      </w:r>
      <w:r w:rsidR="00C53CDB">
        <w:rPr>
          <w:szCs w:val="24"/>
          <w:u w:val="single"/>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07C8A0D7" w14:textId="77777777" w:rsidR="002E09B3" w:rsidRDefault="002E09B3" w:rsidP="002E09B3">
      <w:pPr>
        <w:spacing w:after="0" w:line="240" w:lineRule="auto"/>
        <w:rPr>
          <w:szCs w:val="24"/>
        </w:rPr>
      </w:pPr>
      <w:r>
        <w:rPr>
          <w:szCs w:val="24"/>
        </w:rPr>
        <w:tab/>
      </w:r>
      <w:r>
        <w:rPr>
          <w:szCs w:val="24"/>
        </w:rPr>
        <w:tab/>
        <w:t xml:space="preserve">    </w:t>
      </w:r>
      <w:r w:rsidR="00C53CDB">
        <w:rPr>
          <w:szCs w:val="24"/>
        </w:rPr>
        <w:t xml:space="preserve">   </w:t>
      </w:r>
      <w:r>
        <w:rPr>
          <w:szCs w:val="24"/>
        </w:rPr>
        <w:t>Date</w:t>
      </w:r>
      <w:r>
        <w:rPr>
          <w:szCs w:val="24"/>
        </w:rPr>
        <w:tab/>
      </w:r>
      <w:r>
        <w:rPr>
          <w:szCs w:val="24"/>
        </w:rPr>
        <w:tab/>
      </w:r>
      <w:r>
        <w:rPr>
          <w:szCs w:val="24"/>
        </w:rPr>
        <w:tab/>
      </w:r>
      <w:r w:rsidR="00C53CDB">
        <w:rPr>
          <w:szCs w:val="24"/>
        </w:rPr>
        <w:tab/>
      </w:r>
      <w:r>
        <w:rPr>
          <w:szCs w:val="24"/>
        </w:rPr>
        <w:t>Debtor</w:t>
      </w:r>
    </w:p>
    <w:p w14:paraId="36CEFB53" w14:textId="77777777" w:rsidR="002E09B3" w:rsidRPr="002E09B3" w:rsidRDefault="002E09B3" w:rsidP="002E09B3">
      <w:pPr>
        <w:spacing w:after="0" w:line="240" w:lineRule="auto"/>
        <w:rPr>
          <w:szCs w:val="24"/>
        </w:rPr>
      </w:pPr>
    </w:p>
    <w:p w14:paraId="3D8C60DD" w14:textId="77777777" w:rsidR="002E09B3" w:rsidRDefault="002E09B3" w:rsidP="002E09B3">
      <w:pPr>
        <w:spacing w:after="0" w:line="240" w:lineRule="auto"/>
        <w:rPr>
          <w:szCs w:val="24"/>
        </w:rPr>
      </w:pPr>
    </w:p>
    <w:p w14:paraId="4D6CE396" w14:textId="77777777" w:rsidR="002E09B3" w:rsidRDefault="002E09B3" w:rsidP="002E09B3">
      <w:pPr>
        <w:spacing w:after="0" w:line="240" w:lineRule="auto"/>
        <w:rPr>
          <w:szCs w:val="24"/>
        </w:rPr>
      </w:pPr>
      <w:r>
        <w:rPr>
          <w:szCs w:val="24"/>
        </w:rPr>
        <w:t xml:space="preserve">Executed on </w:t>
      </w:r>
      <w:r>
        <w:rPr>
          <w:szCs w:val="24"/>
          <w:u w:val="single"/>
        </w:rPr>
        <w:tab/>
      </w:r>
      <w:r>
        <w:rPr>
          <w:szCs w:val="24"/>
          <w:u w:val="single"/>
        </w:rPr>
        <w:tab/>
      </w:r>
      <w:r>
        <w:rPr>
          <w:szCs w:val="24"/>
          <w:u w:val="single"/>
        </w:rPr>
        <w:tab/>
      </w:r>
      <w:r w:rsidR="00C53CDB">
        <w:rPr>
          <w:szCs w:val="24"/>
          <w:u w:val="single"/>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6563E182" w14:textId="77777777" w:rsidR="002E09B3" w:rsidRDefault="002E09B3" w:rsidP="002E09B3">
      <w:pPr>
        <w:spacing w:after="0" w:line="240" w:lineRule="auto"/>
        <w:rPr>
          <w:szCs w:val="24"/>
        </w:rPr>
      </w:pPr>
      <w:r>
        <w:rPr>
          <w:szCs w:val="24"/>
        </w:rPr>
        <w:tab/>
      </w:r>
      <w:r>
        <w:rPr>
          <w:szCs w:val="24"/>
        </w:rPr>
        <w:tab/>
        <w:t xml:space="preserve">    </w:t>
      </w:r>
      <w:r w:rsidR="00C53CDB">
        <w:rPr>
          <w:szCs w:val="24"/>
        </w:rPr>
        <w:t xml:space="preserve">   </w:t>
      </w:r>
      <w:r>
        <w:rPr>
          <w:szCs w:val="24"/>
        </w:rPr>
        <w:t>Date</w:t>
      </w:r>
      <w:r>
        <w:rPr>
          <w:szCs w:val="24"/>
        </w:rPr>
        <w:tab/>
      </w:r>
      <w:r>
        <w:rPr>
          <w:szCs w:val="24"/>
        </w:rPr>
        <w:tab/>
      </w:r>
      <w:r>
        <w:rPr>
          <w:szCs w:val="24"/>
        </w:rPr>
        <w:tab/>
      </w:r>
      <w:r>
        <w:rPr>
          <w:szCs w:val="24"/>
        </w:rPr>
        <w:tab/>
        <w:t>Debtor</w:t>
      </w:r>
    </w:p>
    <w:p w14:paraId="43CF2745" w14:textId="77777777" w:rsidR="002E09B3" w:rsidRPr="002E09B3" w:rsidRDefault="002E09B3" w:rsidP="002E09B3">
      <w:pPr>
        <w:spacing w:after="0" w:line="240" w:lineRule="auto"/>
        <w:rPr>
          <w:szCs w:val="24"/>
        </w:rPr>
      </w:pPr>
    </w:p>
    <w:p w14:paraId="7D22633F" w14:textId="77777777" w:rsidR="002E09B3" w:rsidRDefault="002E09B3" w:rsidP="002E09B3">
      <w:pPr>
        <w:spacing w:after="0" w:line="240" w:lineRule="auto"/>
        <w:rPr>
          <w:szCs w:val="24"/>
        </w:rPr>
      </w:pPr>
    </w:p>
    <w:sectPr w:rsidR="002E09B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F07A0" w14:textId="77777777" w:rsidR="003C5FFD" w:rsidRDefault="003C5FFD" w:rsidP="003C5FFD">
      <w:pPr>
        <w:spacing w:after="0" w:line="240" w:lineRule="auto"/>
      </w:pPr>
      <w:r>
        <w:separator/>
      </w:r>
    </w:p>
  </w:endnote>
  <w:endnote w:type="continuationSeparator" w:id="0">
    <w:p w14:paraId="1390FA34" w14:textId="77777777" w:rsidR="003C5FFD" w:rsidRDefault="003C5FFD" w:rsidP="003C5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744685"/>
      <w:docPartObj>
        <w:docPartGallery w:val="Page Numbers (Bottom of Page)"/>
        <w:docPartUnique/>
      </w:docPartObj>
    </w:sdtPr>
    <w:sdtEndPr>
      <w:rPr>
        <w:noProof/>
      </w:rPr>
    </w:sdtEndPr>
    <w:sdtContent>
      <w:p w14:paraId="661769CB" w14:textId="77777777" w:rsidR="003C5FFD" w:rsidRDefault="003C5F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428DE1" w14:textId="77777777" w:rsidR="003C5FFD" w:rsidRDefault="003C5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65848" w14:textId="77777777" w:rsidR="003C5FFD" w:rsidRDefault="003C5FFD" w:rsidP="003C5FFD">
      <w:pPr>
        <w:spacing w:after="0" w:line="240" w:lineRule="auto"/>
      </w:pPr>
      <w:r>
        <w:separator/>
      </w:r>
    </w:p>
  </w:footnote>
  <w:footnote w:type="continuationSeparator" w:id="0">
    <w:p w14:paraId="0314FB02" w14:textId="77777777" w:rsidR="003C5FFD" w:rsidRDefault="003C5FFD" w:rsidP="003C5F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AE2"/>
    <w:rsid w:val="00085AE2"/>
    <w:rsid w:val="00095711"/>
    <w:rsid w:val="002147C2"/>
    <w:rsid w:val="00285AE1"/>
    <w:rsid w:val="002E09B3"/>
    <w:rsid w:val="00320FF6"/>
    <w:rsid w:val="003C5FFD"/>
    <w:rsid w:val="00422F82"/>
    <w:rsid w:val="00487DEC"/>
    <w:rsid w:val="004D74ED"/>
    <w:rsid w:val="0051000C"/>
    <w:rsid w:val="00520B7C"/>
    <w:rsid w:val="007B0275"/>
    <w:rsid w:val="008E60B8"/>
    <w:rsid w:val="00A025EC"/>
    <w:rsid w:val="00A57066"/>
    <w:rsid w:val="00AE6BB9"/>
    <w:rsid w:val="00B13916"/>
    <w:rsid w:val="00B26853"/>
    <w:rsid w:val="00C53CDB"/>
    <w:rsid w:val="00C569BB"/>
    <w:rsid w:val="00C82AA2"/>
    <w:rsid w:val="00CA374D"/>
    <w:rsid w:val="00D615C9"/>
    <w:rsid w:val="00DD0253"/>
    <w:rsid w:val="00DE1AEA"/>
    <w:rsid w:val="00F42C74"/>
    <w:rsid w:val="00FC3146"/>
    <w:rsid w:val="00FF0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BEBF6"/>
  <w15:chartTrackingRefBased/>
  <w15:docId w15:val="{72CAF73D-9021-401D-83FE-2EB44D71F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5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FFD"/>
  </w:style>
  <w:style w:type="paragraph" w:styleId="Footer">
    <w:name w:val="footer"/>
    <w:basedOn w:val="Normal"/>
    <w:link w:val="FooterChar"/>
    <w:uiPriority w:val="99"/>
    <w:unhideWhenUsed/>
    <w:rsid w:val="003C5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Oates</dc:creator>
  <cp:keywords/>
  <dc:description/>
  <cp:lastModifiedBy>Carol Oates</cp:lastModifiedBy>
  <cp:revision>4</cp:revision>
  <cp:lastPrinted>2020-12-21T18:36:00Z</cp:lastPrinted>
  <dcterms:created xsi:type="dcterms:W3CDTF">2023-08-09T16:46:00Z</dcterms:created>
  <dcterms:modified xsi:type="dcterms:W3CDTF">2023-08-09T16:48:00Z</dcterms:modified>
</cp:coreProperties>
</file>