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66C1" w14:textId="3907CD1A" w:rsidR="006A498F" w:rsidRPr="003F76ED" w:rsidRDefault="006A498F" w:rsidP="006A4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76ED">
        <w:rPr>
          <w:rFonts w:ascii="Times New Roman" w:hAnsi="Times New Roman" w:cs="Times New Roman"/>
          <w:sz w:val="20"/>
          <w:szCs w:val="20"/>
        </w:rPr>
        <w:t>Rev (</w:t>
      </w:r>
      <w:r w:rsidR="005F1FD5">
        <w:rPr>
          <w:rFonts w:ascii="Times New Roman" w:hAnsi="Times New Roman" w:cs="Times New Roman"/>
          <w:sz w:val="20"/>
          <w:szCs w:val="20"/>
        </w:rPr>
        <w:t>10</w:t>
      </w:r>
      <w:r w:rsidR="00397E4F" w:rsidRPr="003F76ED">
        <w:rPr>
          <w:rFonts w:ascii="Times New Roman" w:hAnsi="Times New Roman" w:cs="Times New Roman"/>
          <w:sz w:val="20"/>
          <w:szCs w:val="20"/>
        </w:rPr>
        <w:t>/20</w:t>
      </w:r>
      <w:r w:rsidR="005F1FD5">
        <w:rPr>
          <w:rFonts w:ascii="Times New Roman" w:hAnsi="Times New Roman" w:cs="Times New Roman"/>
          <w:sz w:val="20"/>
          <w:szCs w:val="20"/>
        </w:rPr>
        <w:t>22</w:t>
      </w:r>
      <w:r w:rsidRPr="003F76ED">
        <w:rPr>
          <w:rFonts w:ascii="Times New Roman" w:hAnsi="Times New Roman" w:cs="Times New Roman"/>
          <w:sz w:val="20"/>
          <w:szCs w:val="20"/>
        </w:rPr>
        <w:t>)</w:t>
      </w:r>
    </w:p>
    <w:p w14:paraId="734DD659" w14:textId="77777777" w:rsidR="006A498F" w:rsidRPr="003F76ED" w:rsidRDefault="006A498F" w:rsidP="001B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5052D" w14:textId="77777777" w:rsidR="001B59E7" w:rsidRPr="003F76ED" w:rsidRDefault="001B59E7" w:rsidP="001B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ED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0344581B" w14:textId="77777777" w:rsidR="001B59E7" w:rsidRPr="003F76ED" w:rsidRDefault="001B59E7" w:rsidP="001B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ED">
        <w:rPr>
          <w:rFonts w:ascii="Times New Roman" w:hAnsi="Times New Roman" w:cs="Times New Roman"/>
          <w:b/>
          <w:sz w:val="24"/>
          <w:szCs w:val="24"/>
        </w:rPr>
        <w:t>FOR THE SOUTHERN DISTRICT OF ALABAMA</w:t>
      </w:r>
    </w:p>
    <w:p w14:paraId="6FF4C598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D447F" w14:textId="77777777" w:rsidR="00330887" w:rsidRPr="003F76ED" w:rsidRDefault="0033088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724F" w14:textId="77777777" w:rsidR="001B59E7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</w:rPr>
        <w:t>IN RE:</w:t>
      </w:r>
    </w:p>
    <w:p w14:paraId="2BB3270E" w14:textId="77777777" w:rsidR="00AB3EF8" w:rsidRPr="003F76ED" w:rsidRDefault="00AB3EF8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DFC36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ab/>
        <w:t>Case No.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F158F7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EE229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ab/>
        <w:t>Chapter 13</w:t>
      </w:r>
    </w:p>
    <w:p w14:paraId="3666FDFC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A8424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</w:rPr>
        <w:t>Date: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1C1985" w14:textId="77777777" w:rsidR="001B59E7" w:rsidRPr="003F76ED" w:rsidRDefault="001B59E7" w:rsidP="001B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BEE3" w14:textId="77777777" w:rsidR="001B59E7" w:rsidRPr="003F76ED" w:rsidRDefault="000D4B62" w:rsidP="001B59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6ED">
        <w:rPr>
          <w:rFonts w:ascii="Times New Roman" w:hAnsi="Times New Roman" w:cs="Times New Roman"/>
          <w:b/>
          <w:sz w:val="32"/>
          <w:szCs w:val="32"/>
        </w:rPr>
        <w:t>FINAL PLAN SUMMARY</w:t>
      </w:r>
    </w:p>
    <w:p w14:paraId="5CA6CD74" w14:textId="77777777" w:rsidR="00AB52CE" w:rsidRPr="003F76ED" w:rsidRDefault="00AB52CE" w:rsidP="006A498F">
      <w:pPr>
        <w:spacing w:before="67" w:after="0" w:line="240" w:lineRule="auto"/>
        <w:ind w:right="400"/>
        <w:jc w:val="center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E865A" wp14:editId="40C5123F">
                <wp:simplePos x="0" y="0"/>
                <wp:positionH relativeFrom="column">
                  <wp:posOffset>4558665</wp:posOffset>
                </wp:positionH>
                <wp:positionV relativeFrom="paragraph">
                  <wp:posOffset>48895</wp:posOffset>
                </wp:positionV>
                <wp:extent cx="152400" cy="15875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D386E" w14:textId="77777777" w:rsidR="00AB52CE" w:rsidRDefault="00AB52CE" w:rsidP="00AB5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E865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8.95pt;margin-top:3.8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" fillcolor="white [3201]" strokeweight=".5pt">
                <v:textbox>
                  <w:txbxContent>
                    <w:p w14:paraId="31AD386E" w14:textId="77777777" w:rsidR="00AB52CE" w:rsidRDefault="00AB52CE" w:rsidP="00AB52CE"/>
                  </w:txbxContent>
                </v:textbox>
              </v:shape>
            </w:pict>
          </mc:Fallback>
        </mc:AlternateContent>
      </w:r>
      <w:r w:rsidRPr="003F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 if this is an Amended </w:t>
      </w:r>
      <w:r w:rsidR="000D4B62" w:rsidRPr="003F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Plan Summary </w:t>
      </w:r>
    </w:p>
    <w:p w14:paraId="0624B473" w14:textId="77777777" w:rsidR="000D4B62" w:rsidRPr="003F76ED" w:rsidRDefault="000D4B62" w:rsidP="000D4B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6ED">
        <w:rPr>
          <w:rFonts w:ascii="Times New Roman" w:hAnsi="Times New Roman" w:cs="Times New Roman"/>
          <w:i/>
          <w:sz w:val="16"/>
          <w:szCs w:val="16"/>
        </w:rPr>
        <w:t>(REFER TO CHAPTER 13 PLAN FOR COMPLETE TREATMENT LANGUAGE</w:t>
      </w:r>
      <w:r w:rsidRPr="003F76ED">
        <w:rPr>
          <w:rFonts w:ascii="Times New Roman" w:hAnsi="Times New Roman" w:cs="Times New Roman"/>
          <w:i/>
          <w:sz w:val="20"/>
          <w:szCs w:val="20"/>
        </w:rPr>
        <w:t>)</w:t>
      </w:r>
    </w:p>
    <w:p w14:paraId="492B57C0" w14:textId="77777777" w:rsidR="00AB52CE" w:rsidRPr="003F76ED" w:rsidRDefault="00AB52CE" w:rsidP="00AB52C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D22E87" w14:textId="77777777" w:rsidR="001B59E7" w:rsidRPr="003F76ED" w:rsidRDefault="001B59E7" w:rsidP="001B59E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NOTICES</w:t>
      </w:r>
    </w:p>
    <w:p w14:paraId="004FB95A" w14:textId="77777777" w:rsidR="00AF6210" w:rsidRPr="003F76ED" w:rsidRDefault="00AF6210" w:rsidP="009F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4248"/>
        <w:gridCol w:w="1905"/>
        <w:gridCol w:w="2605"/>
      </w:tblGrid>
      <w:tr w:rsidR="00E52506" w:rsidRPr="003F76ED" w14:paraId="50257F08" w14:textId="77777777" w:rsidTr="003401AE">
        <w:trPr>
          <w:trHeight w:val="1025"/>
        </w:trPr>
        <w:tc>
          <w:tcPr>
            <w:tcW w:w="592" w:type="dxa"/>
          </w:tcPr>
          <w:p w14:paraId="0D86700A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8" w:type="dxa"/>
          </w:tcPr>
          <w:p w14:paraId="7984E7E7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 limit on the amount of a secured claim, set out in § 7.1, which may result in a partial payment or no payment at all to the secured creditor</w:t>
            </w:r>
          </w:p>
        </w:tc>
        <w:tc>
          <w:tcPr>
            <w:tcW w:w="1905" w:type="dxa"/>
          </w:tcPr>
          <w:p w14:paraId="7AC180EE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3227" w14:textId="77777777" w:rsidR="00E52506" w:rsidRPr="003F76ED" w:rsidRDefault="00D170F8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9D5C6" wp14:editId="086AF3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6685" cy="139700"/>
                      <wp:effectExtent l="0" t="0" r="24765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328C87" w14:textId="77777777" w:rsidR="00D170F8" w:rsidRDefault="00D170F8" w:rsidP="00D17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D5C6" id="Text Box 18" o:spid="_x0000_s1027" type="#_x0000_t202" style="position:absolute;margin-left:-.35pt;margin-top:.2pt;width:11.5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" fillcolor="window" strokeweight=".5pt">
                      <v:textbox>
                        <w:txbxContent>
                          <w:p w14:paraId="77328C87" w14:textId="77777777" w:rsidR="00D170F8" w:rsidRDefault="00D170F8" w:rsidP="00D170F8"/>
                        </w:txbxContent>
                      </v:textbox>
                    </v:shape>
                  </w:pict>
                </mc:Fallback>
              </mc:AlternateContent>
            </w:r>
            <w:r w:rsidR="00E94A5C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1AE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52506" w:rsidRPr="003F76ED">
              <w:rPr>
                <w:rFonts w:ascii="Times New Roman" w:hAnsi="Times New Roman" w:cs="Times New Roman"/>
                <w:sz w:val="24"/>
                <w:szCs w:val="24"/>
              </w:rPr>
              <w:t>NCLUDED</w:t>
            </w:r>
          </w:p>
        </w:tc>
        <w:tc>
          <w:tcPr>
            <w:tcW w:w="2605" w:type="dxa"/>
          </w:tcPr>
          <w:p w14:paraId="739D0092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BCB5C" w14:textId="77777777" w:rsidR="00E52506" w:rsidRPr="003F76ED" w:rsidRDefault="00D170F8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09AF63" wp14:editId="309A16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46685" cy="139700"/>
                      <wp:effectExtent l="0" t="0" r="24765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4D87CB" w14:textId="77777777" w:rsidR="00D170F8" w:rsidRDefault="00D170F8" w:rsidP="00D17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9AF63" id="Text Box 1" o:spid="_x0000_s1028" type="#_x0000_t202" style="position:absolute;margin-left:-.1pt;margin-top:.2pt;width:11.5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" fillcolor="window" strokeweight=".5pt">
                      <v:textbox>
                        <w:txbxContent>
                          <w:p w14:paraId="3D4D87CB" w14:textId="77777777" w:rsidR="00D170F8" w:rsidRDefault="00D170F8" w:rsidP="00D170F8"/>
                        </w:txbxContent>
                      </v:textbox>
                    </v:shape>
                  </w:pict>
                </mc:Fallback>
              </mc:AlternateContent>
            </w:r>
            <w:r w:rsidR="00E94A5C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01AE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52506" w:rsidRPr="003F76ED">
              <w:rPr>
                <w:rFonts w:ascii="Times New Roman" w:hAnsi="Times New Roman" w:cs="Times New Roman"/>
                <w:sz w:val="24"/>
                <w:szCs w:val="24"/>
              </w:rPr>
              <w:t>OT INCLUDED</w:t>
            </w:r>
          </w:p>
        </w:tc>
      </w:tr>
      <w:tr w:rsidR="00E52506" w:rsidRPr="003F76ED" w14:paraId="6A0F7D1A" w14:textId="77777777" w:rsidTr="003401AE">
        <w:trPr>
          <w:trHeight w:val="350"/>
        </w:trPr>
        <w:tc>
          <w:tcPr>
            <w:tcW w:w="592" w:type="dxa"/>
          </w:tcPr>
          <w:p w14:paraId="4987445A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8" w:type="dxa"/>
          </w:tcPr>
          <w:p w14:paraId="6556007E" w14:textId="667C3729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Nonstandard provision, set out in § 1</w:t>
            </w:r>
            <w:r w:rsidR="005F1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2F5DCCC6" w14:textId="77777777" w:rsidR="00E52506" w:rsidRPr="003F76ED" w:rsidRDefault="00D170F8" w:rsidP="0034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4D97B8" wp14:editId="15C225E5">
                      <wp:simplePos x="0" y="0"/>
                      <wp:positionH relativeFrom="column">
                        <wp:posOffset>-26936</wp:posOffset>
                      </wp:positionH>
                      <wp:positionV relativeFrom="paragraph">
                        <wp:posOffset>42566</wp:posOffset>
                      </wp:positionV>
                      <wp:extent cx="146685" cy="139700"/>
                      <wp:effectExtent l="0" t="0" r="2476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BA2F9E" w14:textId="77777777" w:rsidR="00D170F8" w:rsidRDefault="00D170F8" w:rsidP="00D17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97B8" id="Text Box 2" o:spid="_x0000_s1029" type="#_x0000_t202" style="position:absolute;margin-left:-2.1pt;margin-top:3.35pt;width:11.5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" fillcolor="window" strokeweight=".5pt">
                      <v:textbox>
                        <w:txbxContent>
                          <w:p w14:paraId="7EBA2F9E" w14:textId="77777777" w:rsidR="00D170F8" w:rsidRDefault="00D170F8" w:rsidP="00D170F8"/>
                        </w:txbxContent>
                      </v:textbox>
                    </v:shape>
                  </w:pict>
                </mc:Fallback>
              </mc:AlternateConten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01AE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2605" w:type="dxa"/>
          </w:tcPr>
          <w:p w14:paraId="3C858A18" w14:textId="77777777" w:rsidR="00E52506" w:rsidRPr="003F76ED" w:rsidRDefault="00D170F8" w:rsidP="00D1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eastAsia="Times New Roman" w:hAnsi="Times New Roman" w:cs="Times New Roman"/>
                <w:b/>
                <w:bCs/>
                <w:noProof/>
                <w:position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47092" wp14:editId="7ACF7B95">
                      <wp:simplePos x="0" y="0"/>
                      <wp:positionH relativeFrom="column">
                        <wp:posOffset>-758</wp:posOffset>
                      </wp:positionH>
                      <wp:positionV relativeFrom="paragraph">
                        <wp:posOffset>35724</wp:posOffset>
                      </wp:positionV>
                      <wp:extent cx="146685" cy="139700"/>
                      <wp:effectExtent l="0" t="0" r="2476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8B6258" w14:textId="77777777" w:rsidR="00D170F8" w:rsidRDefault="00D170F8" w:rsidP="00D170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7092" id="Text Box 3" o:spid="_x0000_s1030" type="#_x0000_t202" style="position:absolute;margin-left:-.05pt;margin-top:2.8pt;width:11.5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" fillcolor="window" strokeweight=".5pt">
                      <v:textbox>
                        <w:txbxContent>
                          <w:p w14:paraId="6C8B6258" w14:textId="77777777" w:rsidR="00D170F8" w:rsidRDefault="00D170F8" w:rsidP="00D170F8"/>
                        </w:txbxContent>
                      </v:textbox>
                    </v:shape>
                  </w:pict>
                </mc:Fallback>
              </mc:AlternateConten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01AE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</w:tr>
      <w:tr w:rsidR="00E52506" w:rsidRPr="003F76ED" w14:paraId="228ACDF3" w14:textId="77777777" w:rsidTr="004D5FB8">
        <w:tc>
          <w:tcPr>
            <w:tcW w:w="592" w:type="dxa"/>
          </w:tcPr>
          <w:p w14:paraId="6F3F4C19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8" w:type="dxa"/>
          </w:tcPr>
          <w:p w14:paraId="6A574C5F" w14:textId="77777777" w:rsidR="00E52506" w:rsidRPr="003F76ED" w:rsidRDefault="00E52506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Avoidance of security interests or liens</w:t>
            </w:r>
          </w:p>
        </w:tc>
        <w:tc>
          <w:tcPr>
            <w:tcW w:w="4510" w:type="dxa"/>
            <w:gridSpan w:val="2"/>
          </w:tcPr>
          <w:p w14:paraId="3219CAEE" w14:textId="77777777" w:rsidR="00E52506" w:rsidRPr="003F76ED" w:rsidRDefault="00E52506" w:rsidP="00E5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NOT INCLUDED -- requires a separate motion</w:t>
            </w:r>
            <w:r w:rsidR="00B10EAB"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or adversary proceeding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 in this district </w:t>
            </w:r>
          </w:p>
        </w:tc>
      </w:tr>
    </w:tbl>
    <w:p w14:paraId="420BB3AD" w14:textId="77777777" w:rsidR="00AF6210" w:rsidRPr="003F76ED" w:rsidRDefault="00AF6210" w:rsidP="009F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8C9DD" w14:textId="77777777" w:rsidR="00090F53" w:rsidRPr="003F76ED" w:rsidRDefault="00090F53" w:rsidP="00090F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PAYMENTS AND LENGTH OF PLAN</w:t>
      </w:r>
    </w:p>
    <w:p w14:paraId="44651134" w14:textId="77777777" w:rsidR="00090F53" w:rsidRPr="003F76ED" w:rsidRDefault="00090F53" w:rsidP="000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E3A2" w14:textId="77777777" w:rsidR="00090F53" w:rsidRPr="003F76ED" w:rsidRDefault="00090F53" w:rsidP="000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b/>
          <w:sz w:val="24"/>
          <w:szCs w:val="24"/>
        </w:rPr>
        <w:t xml:space="preserve">For _____ months debtor(s) will make regular monthly payments to the trustee as follows: </w:t>
      </w:r>
    </w:p>
    <w:p w14:paraId="0496C5B3" w14:textId="77777777" w:rsidR="00090F53" w:rsidRPr="003F76ED" w:rsidRDefault="00090F53" w:rsidP="000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B23A5" w14:textId="77777777" w:rsidR="00090F53" w:rsidRPr="003F76ED" w:rsidRDefault="00090F53" w:rsidP="000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</w:rPr>
        <w:t>$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    per month for 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months</w:t>
      </w:r>
    </w:p>
    <w:p w14:paraId="3D032C96" w14:textId="77777777" w:rsidR="00AB3EF8" w:rsidRDefault="00090F53" w:rsidP="000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</w:rPr>
        <w:t>and $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    per month for 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months.  </w:t>
      </w:r>
    </w:p>
    <w:p w14:paraId="3DD24072" w14:textId="77777777" w:rsidR="00090F53" w:rsidRPr="003F76ED" w:rsidRDefault="00AB3EF8" w:rsidP="000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</w:rPr>
        <w:t>and $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    per month for 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months.  </w:t>
      </w:r>
    </w:p>
    <w:p w14:paraId="45FF39F8" w14:textId="77777777" w:rsidR="000D4B62" w:rsidRDefault="00AB3EF8" w:rsidP="003A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sz w:val="24"/>
          <w:szCs w:val="24"/>
        </w:rPr>
        <w:t>and $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    per month for </w:t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 xml:space="preserve"> months.  </w:t>
      </w:r>
    </w:p>
    <w:p w14:paraId="6B5FAFCA" w14:textId="77777777" w:rsidR="00AB3EF8" w:rsidRDefault="00AB3EF8" w:rsidP="003A60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6ED">
        <w:rPr>
          <w:rFonts w:ascii="Times New Roman" w:hAnsi="Times New Roman" w:cs="Times New Roman"/>
          <w:i/>
          <w:sz w:val="24"/>
          <w:szCs w:val="24"/>
        </w:rPr>
        <w:t>Insert additional lines 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6ED">
        <w:rPr>
          <w:rFonts w:ascii="Times New Roman" w:hAnsi="Times New Roman" w:cs="Times New Roman"/>
          <w:i/>
          <w:sz w:val="24"/>
          <w:szCs w:val="24"/>
        </w:rPr>
        <w:t>needed.</w:t>
      </w:r>
    </w:p>
    <w:p w14:paraId="50E7CA46" w14:textId="77777777" w:rsidR="00AB3EF8" w:rsidRPr="003F76ED" w:rsidRDefault="00AB3EF8" w:rsidP="003A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BCDD" w14:textId="77777777" w:rsidR="003A6013" w:rsidRPr="003F76ED" w:rsidRDefault="003A6013" w:rsidP="003A601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PRECONFIRMATION ADEQUATE PROTECTION PAYMENTS TO SECURED CRED</w:t>
      </w:r>
      <w:r w:rsidR="00B55927" w:rsidRPr="003F76E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TORS</w:t>
      </w:r>
    </w:p>
    <w:p w14:paraId="46255788" w14:textId="77777777" w:rsidR="003A6013" w:rsidRPr="003F76ED" w:rsidRDefault="003A6013" w:rsidP="003A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1EF5" w:rsidRPr="003F76ED" w14:paraId="2BE3B178" w14:textId="77777777" w:rsidTr="00F01EF5">
        <w:tc>
          <w:tcPr>
            <w:tcW w:w="3116" w:type="dxa"/>
          </w:tcPr>
          <w:p w14:paraId="219BCFCE" w14:textId="77777777" w:rsidR="00F01EF5" w:rsidRPr="003F76ED" w:rsidRDefault="00F01EF5" w:rsidP="00F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3117" w:type="dxa"/>
          </w:tcPr>
          <w:p w14:paraId="717FCBAE" w14:textId="77777777" w:rsidR="00F01EF5" w:rsidRPr="003F76ED" w:rsidRDefault="00F01EF5" w:rsidP="00F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COLLATERAL DESCRIPTION</w:t>
            </w:r>
          </w:p>
        </w:tc>
        <w:tc>
          <w:tcPr>
            <w:tcW w:w="3117" w:type="dxa"/>
          </w:tcPr>
          <w:p w14:paraId="4EB5B4BE" w14:textId="77777777" w:rsidR="00F01EF5" w:rsidRPr="003F76ED" w:rsidRDefault="00F01EF5" w:rsidP="0040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AMOUNT OF MONTHLY PAYMENT</w:t>
            </w:r>
          </w:p>
        </w:tc>
      </w:tr>
      <w:tr w:rsidR="00F01EF5" w:rsidRPr="003F76ED" w14:paraId="38B2F18F" w14:textId="77777777" w:rsidTr="00F01EF5">
        <w:tc>
          <w:tcPr>
            <w:tcW w:w="3116" w:type="dxa"/>
          </w:tcPr>
          <w:p w14:paraId="591C1744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B58144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2CE751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F5" w:rsidRPr="003F76ED" w14:paraId="263F9BF9" w14:textId="77777777" w:rsidTr="00F01EF5">
        <w:tc>
          <w:tcPr>
            <w:tcW w:w="3116" w:type="dxa"/>
          </w:tcPr>
          <w:p w14:paraId="43E9BA57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9E68B4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23BE12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F5" w:rsidRPr="003F76ED" w14:paraId="567D9610" w14:textId="77777777" w:rsidTr="00F01EF5">
        <w:tc>
          <w:tcPr>
            <w:tcW w:w="3116" w:type="dxa"/>
          </w:tcPr>
          <w:p w14:paraId="714F546E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66E9EA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28637E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F5" w:rsidRPr="003F76ED" w14:paraId="4C8FC449" w14:textId="77777777" w:rsidTr="00F01EF5">
        <w:tc>
          <w:tcPr>
            <w:tcW w:w="3116" w:type="dxa"/>
          </w:tcPr>
          <w:p w14:paraId="2AF2D3FB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BB1ACD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000369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F5" w:rsidRPr="003F76ED" w14:paraId="3B1F9044" w14:textId="77777777" w:rsidTr="00F01EF5">
        <w:tc>
          <w:tcPr>
            <w:tcW w:w="3116" w:type="dxa"/>
          </w:tcPr>
          <w:p w14:paraId="426A0900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E80EBA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89EB94" w14:textId="77777777" w:rsidR="00F01EF5" w:rsidRPr="003F76ED" w:rsidRDefault="00F01EF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99" w:rsidRPr="003F76ED" w14:paraId="1D4B26B1" w14:textId="77777777" w:rsidTr="00F01EF5">
        <w:tc>
          <w:tcPr>
            <w:tcW w:w="3116" w:type="dxa"/>
          </w:tcPr>
          <w:p w14:paraId="37477133" w14:textId="77777777" w:rsidR="008B1999" w:rsidRPr="003F76ED" w:rsidRDefault="008B1999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CE8273" w14:textId="77777777" w:rsidR="008B1999" w:rsidRPr="003F76ED" w:rsidRDefault="008B1999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6F5635" w14:textId="77777777" w:rsidR="008B1999" w:rsidRPr="003F76ED" w:rsidRDefault="008B1999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E5226" w14:textId="77777777" w:rsidR="00AB3EF8" w:rsidRDefault="00AB3EF8" w:rsidP="00AB3E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019DA" w14:textId="6061A987" w:rsidR="00995C7E" w:rsidRPr="003F76ED" w:rsidRDefault="00995C7E" w:rsidP="00995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ATTORNEY’S FEES FOR DEBTOR</w:t>
      </w:r>
      <w:r w:rsidR="0036147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6147A">
        <w:rPr>
          <w:rFonts w:ascii="Times New Roman" w:hAnsi="Times New Roman" w:cs="Times New Roman"/>
          <w:b/>
          <w:sz w:val="24"/>
          <w:szCs w:val="24"/>
          <w:u w:val="single"/>
        </w:rPr>
        <w:t>)’</w:t>
      </w: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BANKRU</w:t>
      </w:r>
      <w:r w:rsidR="00463E23" w:rsidRPr="003F76E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TCY COUNSEL</w:t>
      </w:r>
    </w:p>
    <w:p w14:paraId="686CB468" w14:textId="77777777" w:rsidR="00995C7E" w:rsidRPr="003F76ED" w:rsidRDefault="00995C7E" w:rsidP="009F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045" w:rsidRPr="003F76ED" w14:paraId="22FC8D27" w14:textId="77777777" w:rsidTr="00892045">
        <w:tc>
          <w:tcPr>
            <w:tcW w:w="4675" w:type="dxa"/>
          </w:tcPr>
          <w:p w14:paraId="2D51EF6C" w14:textId="77777777" w:rsidR="00892045" w:rsidRPr="003F76ED" w:rsidRDefault="00892045" w:rsidP="008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DEBTOR’S COUNSEL</w:t>
            </w:r>
          </w:p>
        </w:tc>
        <w:tc>
          <w:tcPr>
            <w:tcW w:w="4675" w:type="dxa"/>
          </w:tcPr>
          <w:p w14:paraId="3B5ABC74" w14:textId="77777777" w:rsidR="00892045" w:rsidRPr="003F76ED" w:rsidRDefault="00892045" w:rsidP="0089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FEE TO BE PAID THROUGH PLAN</w:t>
            </w:r>
          </w:p>
        </w:tc>
      </w:tr>
      <w:tr w:rsidR="00892045" w:rsidRPr="003F76ED" w14:paraId="0ACA997F" w14:textId="77777777" w:rsidTr="00892045">
        <w:tc>
          <w:tcPr>
            <w:tcW w:w="4675" w:type="dxa"/>
          </w:tcPr>
          <w:p w14:paraId="4DBFD0EE" w14:textId="77777777" w:rsidR="00892045" w:rsidRPr="003F76ED" w:rsidRDefault="0089204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BF2A67" w14:textId="77777777" w:rsidR="00892045" w:rsidRPr="003F76ED" w:rsidRDefault="0089204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F5C14" w14:textId="77777777" w:rsidR="001239F6" w:rsidRPr="003F76ED" w:rsidRDefault="001239F6" w:rsidP="0012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C34EB" w14:textId="77777777" w:rsidR="001239F6" w:rsidRPr="003F76ED" w:rsidRDefault="001239F6" w:rsidP="001239F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DOMESTIC SUPPORT OBLIGATIONS</w:t>
      </w:r>
    </w:p>
    <w:p w14:paraId="1AF70A6B" w14:textId="77777777" w:rsidR="000D73AF" w:rsidRPr="003F76ED" w:rsidRDefault="000D73AF" w:rsidP="009F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2970"/>
        <w:gridCol w:w="2880"/>
      </w:tblGrid>
      <w:tr w:rsidR="005F1FD5" w:rsidRPr="003F76ED" w14:paraId="19D09686" w14:textId="77777777" w:rsidTr="000A174A">
        <w:tc>
          <w:tcPr>
            <w:tcW w:w="3505" w:type="dxa"/>
          </w:tcPr>
          <w:p w14:paraId="125765B1" w14:textId="77777777" w:rsidR="005F1FD5" w:rsidRPr="003F76ED" w:rsidRDefault="005F1FD5" w:rsidP="00E0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DSO CREDITOR</w:t>
            </w:r>
          </w:p>
        </w:tc>
        <w:tc>
          <w:tcPr>
            <w:tcW w:w="2970" w:type="dxa"/>
          </w:tcPr>
          <w:p w14:paraId="3DE50155" w14:textId="77777777" w:rsidR="005F1FD5" w:rsidRPr="003F76ED" w:rsidRDefault="005F1FD5" w:rsidP="00E0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AMOUNT TO BE PAID</w:t>
            </w:r>
          </w:p>
        </w:tc>
        <w:tc>
          <w:tcPr>
            <w:tcW w:w="2880" w:type="dxa"/>
          </w:tcPr>
          <w:p w14:paraId="26294F36" w14:textId="2A25D8E8" w:rsidR="005F1FD5" w:rsidRPr="003F76ED" w:rsidRDefault="005F1FD5" w:rsidP="00E0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</w:tr>
      <w:tr w:rsidR="005F1FD5" w:rsidRPr="003F76ED" w14:paraId="4CC9FA27" w14:textId="77777777" w:rsidTr="000A174A">
        <w:tc>
          <w:tcPr>
            <w:tcW w:w="3505" w:type="dxa"/>
          </w:tcPr>
          <w:p w14:paraId="722B463A" w14:textId="77777777" w:rsidR="005F1FD5" w:rsidRPr="003F76ED" w:rsidRDefault="005F1FD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1321E14" w14:textId="77777777" w:rsidR="005F1FD5" w:rsidRPr="003F76ED" w:rsidRDefault="005F1FD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1C0A75" w14:textId="77777777" w:rsidR="005F1FD5" w:rsidRPr="003F76ED" w:rsidRDefault="005F1FD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D5" w:rsidRPr="003F76ED" w14:paraId="13557917" w14:textId="77777777" w:rsidTr="000A174A">
        <w:tc>
          <w:tcPr>
            <w:tcW w:w="3505" w:type="dxa"/>
          </w:tcPr>
          <w:p w14:paraId="7B8E873A" w14:textId="77777777" w:rsidR="005F1FD5" w:rsidRPr="003F76ED" w:rsidRDefault="005F1FD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5E6ACD7" w14:textId="77777777" w:rsidR="005F1FD5" w:rsidRPr="003F76ED" w:rsidRDefault="005F1FD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91B83B" w14:textId="77777777" w:rsidR="005F1FD5" w:rsidRPr="003F76ED" w:rsidRDefault="005F1FD5" w:rsidP="009F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D5" w:rsidRPr="003F76ED" w14:paraId="11A6FF05" w14:textId="77777777" w:rsidTr="000A174A">
        <w:tc>
          <w:tcPr>
            <w:tcW w:w="3505" w:type="dxa"/>
          </w:tcPr>
          <w:p w14:paraId="51133009" w14:textId="77777777" w:rsidR="005F1FD5" w:rsidRPr="003F76ED" w:rsidRDefault="005F1FD5" w:rsidP="0064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826AA73" w14:textId="77777777" w:rsidR="005F1FD5" w:rsidRPr="003F76ED" w:rsidRDefault="005F1FD5" w:rsidP="0064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6ED325" w14:textId="77777777" w:rsidR="005F1FD5" w:rsidRPr="003F76ED" w:rsidRDefault="005F1FD5" w:rsidP="0064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22EB8" w14:textId="77777777" w:rsidR="002A08B4" w:rsidRPr="003F76ED" w:rsidRDefault="002A08B4" w:rsidP="002A08B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189135" w14:textId="77777777" w:rsidR="000A174A" w:rsidRPr="003F76ED" w:rsidRDefault="000A174A" w:rsidP="000A174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PRIORITY CLAIMS (EXCLUDING DOMESTIC SUPPORT OBLIGATIONS)</w:t>
      </w:r>
    </w:p>
    <w:p w14:paraId="4D876F7A" w14:textId="77777777" w:rsidR="000A174A" w:rsidRPr="003F76ED" w:rsidRDefault="000A174A" w:rsidP="000A1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739"/>
        <w:gridCol w:w="2160"/>
        <w:gridCol w:w="2160"/>
      </w:tblGrid>
      <w:tr w:rsidR="000A174A" w:rsidRPr="003F76ED" w14:paraId="41FE42DB" w14:textId="3B0E375A" w:rsidTr="00BF07CF">
        <w:tc>
          <w:tcPr>
            <w:tcW w:w="3116" w:type="dxa"/>
          </w:tcPr>
          <w:p w14:paraId="5FCC7143" w14:textId="77777777" w:rsidR="000A174A" w:rsidRPr="003F76ED" w:rsidRDefault="000A174A" w:rsidP="00DE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739" w:type="dxa"/>
          </w:tcPr>
          <w:p w14:paraId="4121FE4B" w14:textId="77777777" w:rsidR="000A174A" w:rsidRPr="003F76ED" w:rsidRDefault="000A174A" w:rsidP="00DE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TYPE OF PRIORITY</w:t>
            </w:r>
          </w:p>
        </w:tc>
        <w:tc>
          <w:tcPr>
            <w:tcW w:w="2160" w:type="dxa"/>
          </w:tcPr>
          <w:p w14:paraId="50254CC0" w14:textId="43994330" w:rsidR="000A174A" w:rsidRPr="003F76ED" w:rsidRDefault="000A174A" w:rsidP="00DE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PAID</w:t>
            </w:r>
          </w:p>
        </w:tc>
        <w:tc>
          <w:tcPr>
            <w:tcW w:w="2160" w:type="dxa"/>
          </w:tcPr>
          <w:p w14:paraId="2B6E3CDB" w14:textId="2AF51540" w:rsidR="000A174A" w:rsidRPr="003F76ED" w:rsidRDefault="000A174A" w:rsidP="00DE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PAYMENT</w:t>
            </w:r>
          </w:p>
        </w:tc>
      </w:tr>
      <w:tr w:rsidR="000A174A" w:rsidRPr="003F76ED" w14:paraId="342E50C5" w14:textId="3F216A23" w:rsidTr="00BF07CF">
        <w:tc>
          <w:tcPr>
            <w:tcW w:w="3116" w:type="dxa"/>
          </w:tcPr>
          <w:p w14:paraId="5257B4FB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9C6F0D5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11C138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F18C9D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A" w:rsidRPr="003F76ED" w14:paraId="2CED7885" w14:textId="70AC634F" w:rsidTr="00BF07CF">
        <w:tc>
          <w:tcPr>
            <w:tcW w:w="3116" w:type="dxa"/>
          </w:tcPr>
          <w:p w14:paraId="6FDD5DB8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A6158FA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9F2F7C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6ACCB4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A" w:rsidRPr="003F76ED" w14:paraId="16D484FA" w14:textId="3C3BEABC" w:rsidTr="00BF07CF">
        <w:tc>
          <w:tcPr>
            <w:tcW w:w="3116" w:type="dxa"/>
          </w:tcPr>
          <w:p w14:paraId="2D35634E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42F6AC5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1FF3B0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A903DD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A" w:rsidRPr="003F76ED" w14:paraId="5B337EB2" w14:textId="2C061FC3" w:rsidTr="00BF07CF">
        <w:tc>
          <w:tcPr>
            <w:tcW w:w="3116" w:type="dxa"/>
          </w:tcPr>
          <w:p w14:paraId="71FE1CB8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CA0BDFF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A5C2EA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FD3397" w14:textId="77777777" w:rsidR="000A174A" w:rsidRPr="003F76ED" w:rsidRDefault="000A174A" w:rsidP="00DE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4FD5D" w14:textId="77777777" w:rsidR="000A174A" w:rsidRDefault="000A174A" w:rsidP="000A174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722C2" w14:textId="355482A6" w:rsidR="00845E1A" w:rsidRPr="003F76ED" w:rsidRDefault="00845E1A" w:rsidP="002A08B4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TREATMENT OF SECURED CLAIMS</w:t>
      </w:r>
    </w:p>
    <w:p w14:paraId="679D451D" w14:textId="77777777" w:rsidR="00845E1A" w:rsidRPr="003F76ED" w:rsidRDefault="00845E1A" w:rsidP="00845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1652B" w14:textId="77777777" w:rsidR="001239F6" w:rsidRPr="003F76ED" w:rsidRDefault="00845E1A" w:rsidP="000A174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76ED">
        <w:rPr>
          <w:rFonts w:ascii="Times New Roman" w:hAnsi="Times New Roman" w:cs="Times New Roman"/>
          <w:b/>
          <w:sz w:val="24"/>
          <w:szCs w:val="24"/>
        </w:rPr>
        <w:t>Request for valuation of secured claims, payment of secured claims, and modification of undersecured claims</w:t>
      </w:r>
    </w:p>
    <w:p w14:paraId="7442F138" w14:textId="77777777" w:rsidR="00637C4C" w:rsidRPr="003F76ED" w:rsidRDefault="00637C4C" w:rsidP="0063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585"/>
        <w:gridCol w:w="2155"/>
      </w:tblGrid>
      <w:tr w:rsidR="000F50F2" w:rsidRPr="003F76ED" w14:paraId="06A2F89B" w14:textId="77777777" w:rsidTr="00F23E7D">
        <w:tc>
          <w:tcPr>
            <w:tcW w:w="1870" w:type="dxa"/>
          </w:tcPr>
          <w:p w14:paraId="472CDFF0" w14:textId="77777777" w:rsidR="000F50F2" w:rsidRPr="003F76ED" w:rsidRDefault="000F50F2" w:rsidP="000F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870" w:type="dxa"/>
          </w:tcPr>
          <w:p w14:paraId="1F97D7ED" w14:textId="77777777" w:rsidR="000F50F2" w:rsidRPr="003F76ED" w:rsidRDefault="000F50F2" w:rsidP="000F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COLLATERAL DESCRIPTION</w:t>
            </w:r>
          </w:p>
        </w:tc>
        <w:tc>
          <w:tcPr>
            <w:tcW w:w="1870" w:type="dxa"/>
          </w:tcPr>
          <w:p w14:paraId="1F435B7E" w14:textId="77777777" w:rsidR="000F50F2" w:rsidRPr="003F76ED" w:rsidRDefault="000F50F2" w:rsidP="000F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CD5FC5" w:rsidRPr="003F76ED">
              <w:rPr>
                <w:rFonts w:ascii="Times New Roman" w:hAnsi="Times New Roman" w:cs="Times New Roman"/>
                <w:sz w:val="24"/>
                <w:szCs w:val="24"/>
              </w:rPr>
              <w:t>TO BE PAID</w:t>
            </w:r>
          </w:p>
        </w:tc>
        <w:tc>
          <w:tcPr>
            <w:tcW w:w="1585" w:type="dxa"/>
          </w:tcPr>
          <w:p w14:paraId="7619B3AE" w14:textId="77777777" w:rsidR="000F50F2" w:rsidRPr="003F76ED" w:rsidRDefault="000F50F2" w:rsidP="000F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INTEREST RATE</w:t>
            </w:r>
          </w:p>
        </w:tc>
        <w:tc>
          <w:tcPr>
            <w:tcW w:w="2155" w:type="dxa"/>
          </w:tcPr>
          <w:p w14:paraId="530F2248" w14:textId="77777777" w:rsidR="000F50F2" w:rsidRPr="003F76ED" w:rsidRDefault="000F50F2" w:rsidP="000F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§ </w:t>
            </w:r>
            <w:r w:rsidR="00163A21" w:rsidRPr="003F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325(a)(5) PLAN PAYMENT</w:t>
            </w:r>
          </w:p>
        </w:tc>
      </w:tr>
      <w:tr w:rsidR="000F50F2" w:rsidRPr="003F76ED" w14:paraId="4BC1FB07" w14:textId="77777777" w:rsidTr="00F23E7D">
        <w:tc>
          <w:tcPr>
            <w:tcW w:w="1870" w:type="dxa"/>
          </w:tcPr>
          <w:p w14:paraId="3527FA9F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C674F6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81DAFC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9BAB250" w14:textId="1DB17996" w:rsidR="000F50F2" w:rsidRPr="003F76ED" w:rsidRDefault="000F50F2" w:rsidP="0036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A578CD1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2" w:rsidRPr="003F76ED" w14:paraId="26B42A39" w14:textId="77777777" w:rsidTr="00F23E7D">
        <w:tc>
          <w:tcPr>
            <w:tcW w:w="1870" w:type="dxa"/>
          </w:tcPr>
          <w:p w14:paraId="6BC811DC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620859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E74008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E905CEE" w14:textId="3C92254B" w:rsidR="000F50F2" w:rsidRPr="003F76ED" w:rsidRDefault="000F50F2" w:rsidP="0036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49F11F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2" w:rsidRPr="003F76ED" w14:paraId="055514E1" w14:textId="77777777" w:rsidTr="00F23E7D">
        <w:tc>
          <w:tcPr>
            <w:tcW w:w="1870" w:type="dxa"/>
          </w:tcPr>
          <w:p w14:paraId="68C49F20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198755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069B99F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302D844" w14:textId="4DAD71C2" w:rsidR="000F50F2" w:rsidRPr="003F76ED" w:rsidRDefault="000F50F2" w:rsidP="0036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F2F5176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2" w:rsidRPr="003F76ED" w14:paraId="65E99A28" w14:textId="77777777" w:rsidTr="00F23E7D">
        <w:tc>
          <w:tcPr>
            <w:tcW w:w="1870" w:type="dxa"/>
          </w:tcPr>
          <w:p w14:paraId="2C0EBCB4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6A0B60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432E61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B57042B" w14:textId="11F1EC35" w:rsidR="000F50F2" w:rsidRPr="003F76ED" w:rsidRDefault="000F50F2" w:rsidP="0036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47EA05" w14:textId="77777777" w:rsidR="000F50F2" w:rsidRPr="003F76ED" w:rsidRDefault="000F50F2" w:rsidP="0063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AA" w:rsidRPr="003F76ED" w14:paraId="0EC4B891" w14:textId="77777777" w:rsidTr="00F23E7D">
        <w:tc>
          <w:tcPr>
            <w:tcW w:w="1870" w:type="dxa"/>
          </w:tcPr>
          <w:p w14:paraId="4DCBD04A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0285F8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DA41D4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61C2779" w14:textId="08FF60BC" w:rsidR="00CF73AA" w:rsidRPr="003F76ED" w:rsidRDefault="00CF73AA" w:rsidP="0036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233569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947BA" w14:textId="77777777" w:rsidR="00207F79" w:rsidRPr="003F76ED" w:rsidRDefault="00207F79" w:rsidP="00207F7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717520" w14:textId="77777777" w:rsidR="000F50F2" w:rsidRPr="003F76ED" w:rsidRDefault="000F50F2" w:rsidP="0090351B">
      <w:pPr>
        <w:pStyle w:val="ListParagraph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b/>
          <w:sz w:val="24"/>
          <w:szCs w:val="24"/>
        </w:rPr>
        <w:t>Secured claims excluded from valuation under Bankruptcy Code § 506</w:t>
      </w:r>
    </w:p>
    <w:p w14:paraId="2EA71C33" w14:textId="77777777" w:rsidR="00CD5FC5" w:rsidRPr="003F76ED" w:rsidRDefault="00CD5FC5" w:rsidP="00CD5F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2156" w:rsidRPr="003F76ED" w14:paraId="7B1EA4B4" w14:textId="77777777" w:rsidTr="003E2CBD">
        <w:tc>
          <w:tcPr>
            <w:tcW w:w="1870" w:type="dxa"/>
          </w:tcPr>
          <w:p w14:paraId="5BF1A69E" w14:textId="77777777" w:rsidR="00AA2156" w:rsidRPr="003F76ED" w:rsidRDefault="00AA2156" w:rsidP="003E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1870" w:type="dxa"/>
          </w:tcPr>
          <w:p w14:paraId="6091F049" w14:textId="77777777" w:rsidR="00AA2156" w:rsidRPr="003F76ED" w:rsidRDefault="00AA2156" w:rsidP="003E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COLLATERAL DESCRIPTION</w:t>
            </w:r>
          </w:p>
        </w:tc>
        <w:tc>
          <w:tcPr>
            <w:tcW w:w="1870" w:type="dxa"/>
          </w:tcPr>
          <w:p w14:paraId="59BC0825" w14:textId="77777777" w:rsidR="00AA2156" w:rsidRPr="003F76ED" w:rsidRDefault="00CD5FC5" w:rsidP="003E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AMOUNT TO BE PAID</w:t>
            </w:r>
          </w:p>
        </w:tc>
        <w:tc>
          <w:tcPr>
            <w:tcW w:w="1870" w:type="dxa"/>
          </w:tcPr>
          <w:p w14:paraId="1D91554D" w14:textId="77777777" w:rsidR="00AA2156" w:rsidRPr="003F76ED" w:rsidRDefault="00AA2156" w:rsidP="003E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INTEREST RATE</w:t>
            </w:r>
          </w:p>
        </w:tc>
        <w:tc>
          <w:tcPr>
            <w:tcW w:w="1870" w:type="dxa"/>
          </w:tcPr>
          <w:p w14:paraId="6B8226FD" w14:textId="77777777" w:rsidR="00AA2156" w:rsidRPr="003F76ED" w:rsidRDefault="00AA2156" w:rsidP="003E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§ </w:t>
            </w:r>
            <w:r w:rsidR="00207F79" w:rsidRPr="003F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325(a)(5) PLAN PAYMENT</w:t>
            </w:r>
          </w:p>
        </w:tc>
      </w:tr>
      <w:tr w:rsidR="00AA2156" w:rsidRPr="003F76ED" w14:paraId="6B1E196F" w14:textId="77777777" w:rsidTr="003E2CBD">
        <w:tc>
          <w:tcPr>
            <w:tcW w:w="1870" w:type="dxa"/>
          </w:tcPr>
          <w:p w14:paraId="61A183B3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46630A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523786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28CEB3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C8E534A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56" w:rsidRPr="003F76ED" w14:paraId="434AD919" w14:textId="77777777" w:rsidTr="003E2CBD">
        <w:tc>
          <w:tcPr>
            <w:tcW w:w="1870" w:type="dxa"/>
          </w:tcPr>
          <w:p w14:paraId="7CC2A6ED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28AD466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032219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3FF925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45AEAD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56" w:rsidRPr="003F76ED" w14:paraId="53642C11" w14:textId="77777777" w:rsidTr="003E2CBD">
        <w:tc>
          <w:tcPr>
            <w:tcW w:w="1870" w:type="dxa"/>
          </w:tcPr>
          <w:p w14:paraId="29775B0A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EC68FF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84DABA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C7CE1C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3AFF62" w14:textId="77777777" w:rsidR="00AA2156" w:rsidRPr="003F76ED" w:rsidRDefault="00AA2156" w:rsidP="003E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AA" w:rsidRPr="003F76ED" w14:paraId="5E4AD866" w14:textId="77777777" w:rsidTr="00CF73AA">
        <w:tc>
          <w:tcPr>
            <w:tcW w:w="1870" w:type="dxa"/>
          </w:tcPr>
          <w:p w14:paraId="44FB5D5F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39CD24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7FD0CC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79D92F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8DA6F5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AA" w:rsidRPr="003F76ED" w14:paraId="46BE0E42" w14:textId="77777777" w:rsidTr="00CF73AA">
        <w:tc>
          <w:tcPr>
            <w:tcW w:w="1870" w:type="dxa"/>
          </w:tcPr>
          <w:p w14:paraId="785CA142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A369E0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C216474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17AB2F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0ED2EA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A" w:rsidRPr="003F76ED" w14:paraId="178B16E1" w14:textId="77777777" w:rsidTr="00CF73AA">
        <w:tc>
          <w:tcPr>
            <w:tcW w:w="1870" w:type="dxa"/>
          </w:tcPr>
          <w:p w14:paraId="1587C8BE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2CD6E6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3D0008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3721E0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1B68AA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A" w:rsidRPr="003F76ED" w14:paraId="1ED38567" w14:textId="77777777" w:rsidTr="00CF73AA">
        <w:tc>
          <w:tcPr>
            <w:tcW w:w="1870" w:type="dxa"/>
          </w:tcPr>
          <w:p w14:paraId="657D2A58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E6A02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C581C1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0F9757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2DB05C" w14:textId="77777777" w:rsidR="0036147A" w:rsidRPr="003F76ED" w:rsidRDefault="0036147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5DD1C" w14:textId="77777777" w:rsidR="00CF73AA" w:rsidRPr="003F76ED" w:rsidRDefault="00CF73AA" w:rsidP="00CF73A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703A90" w14:textId="77777777" w:rsidR="006246A7" w:rsidRPr="003F76ED" w:rsidRDefault="006246A7" w:rsidP="006246A7">
      <w:pPr>
        <w:pStyle w:val="ListParagraph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76ED">
        <w:rPr>
          <w:rFonts w:ascii="Times New Roman" w:hAnsi="Times New Roman" w:cs="Times New Roman"/>
          <w:b/>
          <w:sz w:val="24"/>
          <w:szCs w:val="24"/>
        </w:rPr>
        <w:t>Curing defaults and maintaining direct payments on long-term secured debt</w:t>
      </w:r>
    </w:p>
    <w:p w14:paraId="69837369" w14:textId="77777777" w:rsidR="00047C52" w:rsidRPr="003F76ED" w:rsidRDefault="00047C52" w:rsidP="0041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3936" w:rsidRPr="003F76ED" w14:paraId="7A1638E7" w14:textId="77777777" w:rsidTr="00133936">
        <w:tc>
          <w:tcPr>
            <w:tcW w:w="2337" w:type="dxa"/>
          </w:tcPr>
          <w:p w14:paraId="72EF7FD3" w14:textId="77777777" w:rsidR="00133936" w:rsidRPr="003F76ED" w:rsidRDefault="00133936" w:rsidP="0013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2337" w:type="dxa"/>
          </w:tcPr>
          <w:p w14:paraId="6907A514" w14:textId="77777777" w:rsidR="00133936" w:rsidRPr="003F76ED" w:rsidRDefault="00133936" w:rsidP="0013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COLLATERAL DESCRIPTION</w:t>
            </w:r>
          </w:p>
        </w:tc>
        <w:tc>
          <w:tcPr>
            <w:tcW w:w="2338" w:type="dxa"/>
          </w:tcPr>
          <w:p w14:paraId="6554F1F7" w14:textId="77777777" w:rsidR="00133936" w:rsidRPr="003F76ED" w:rsidRDefault="00133936" w:rsidP="0013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DIRECT PAYMENT</w:t>
            </w:r>
          </w:p>
        </w:tc>
        <w:tc>
          <w:tcPr>
            <w:tcW w:w="2338" w:type="dxa"/>
          </w:tcPr>
          <w:p w14:paraId="06D37AAF" w14:textId="77777777" w:rsidR="00133936" w:rsidRPr="003F76ED" w:rsidRDefault="00133936" w:rsidP="0013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ARREARAGE</w:t>
            </w:r>
          </w:p>
        </w:tc>
      </w:tr>
      <w:tr w:rsidR="00133936" w:rsidRPr="003F76ED" w14:paraId="315671B6" w14:textId="77777777" w:rsidTr="00133936">
        <w:tc>
          <w:tcPr>
            <w:tcW w:w="2337" w:type="dxa"/>
          </w:tcPr>
          <w:p w14:paraId="4191F200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FDBC0D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23EE3B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77070E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36" w:rsidRPr="003F76ED" w14:paraId="39E1FBAA" w14:textId="77777777" w:rsidTr="00133936">
        <w:tc>
          <w:tcPr>
            <w:tcW w:w="2337" w:type="dxa"/>
          </w:tcPr>
          <w:p w14:paraId="5C5533D9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B2F8C7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FEC82E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52570A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36" w:rsidRPr="003F76ED" w14:paraId="6CAB3C0A" w14:textId="77777777" w:rsidTr="00133936">
        <w:tc>
          <w:tcPr>
            <w:tcW w:w="2337" w:type="dxa"/>
          </w:tcPr>
          <w:p w14:paraId="2D808B37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698A62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EE9D6D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1A57E7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36" w:rsidRPr="003F76ED" w14:paraId="022DFA38" w14:textId="77777777" w:rsidTr="00133936">
        <w:tc>
          <w:tcPr>
            <w:tcW w:w="2337" w:type="dxa"/>
          </w:tcPr>
          <w:p w14:paraId="002B470B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512AC5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E27CC5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D9520F" w14:textId="77777777" w:rsidR="00133936" w:rsidRPr="003F76ED" w:rsidRDefault="00133936" w:rsidP="0041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AA" w:rsidRPr="003F76ED" w14:paraId="23BAAE52" w14:textId="77777777" w:rsidTr="00CF73AA">
        <w:tc>
          <w:tcPr>
            <w:tcW w:w="2337" w:type="dxa"/>
          </w:tcPr>
          <w:p w14:paraId="38E4F7FB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30A3685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DA7117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318B52" w14:textId="77777777" w:rsidR="00CF73AA" w:rsidRPr="003F76ED" w:rsidRDefault="00CF73AA" w:rsidP="005F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E37FC" w14:textId="77777777" w:rsidR="00CF73AA" w:rsidRPr="003F76ED" w:rsidRDefault="00CF73AA" w:rsidP="00CF73A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AABD89" w14:textId="77777777" w:rsidR="00F665B6" w:rsidRPr="003F76ED" w:rsidRDefault="00F665B6" w:rsidP="00F665B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NONPRIORITY UNSECURED CLAIMS</w:t>
      </w:r>
    </w:p>
    <w:p w14:paraId="43468EB3" w14:textId="77777777" w:rsidR="0036147A" w:rsidRDefault="0036147A" w:rsidP="004311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35E358" w14:textId="482EB79B" w:rsidR="00CF73AA" w:rsidRPr="00F23E7D" w:rsidRDefault="00CF73AA" w:rsidP="004311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23E7D">
        <w:rPr>
          <w:rFonts w:ascii="Times New Roman" w:hAnsi="Times New Roman" w:cs="Times New Roman"/>
          <w:sz w:val="24"/>
          <w:szCs w:val="24"/>
        </w:rPr>
        <w:t>Percentage to unsecured creditors to be determined after expiration of the claims bar date.</w:t>
      </w:r>
    </w:p>
    <w:p w14:paraId="0D5F981E" w14:textId="77777777" w:rsidR="00F665B6" w:rsidRPr="003F76ED" w:rsidRDefault="00F665B6" w:rsidP="00F6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65BB" w14:textId="77777777" w:rsidR="00F665B6" w:rsidRPr="003F76ED" w:rsidRDefault="00F665B6" w:rsidP="00F665B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SURRENDERED PROPERTY </w:t>
      </w:r>
    </w:p>
    <w:p w14:paraId="785A7E90" w14:textId="77777777" w:rsidR="00546646" w:rsidRPr="003F76ED" w:rsidRDefault="00546646" w:rsidP="00F6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46646" w:rsidRPr="003F76ED" w14:paraId="6AD17E10" w14:textId="77777777" w:rsidTr="00546646">
        <w:tc>
          <w:tcPr>
            <w:tcW w:w="3685" w:type="dxa"/>
          </w:tcPr>
          <w:p w14:paraId="42B64D07" w14:textId="77777777" w:rsidR="00546646" w:rsidRPr="003F76ED" w:rsidRDefault="00546646" w:rsidP="0054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5665" w:type="dxa"/>
          </w:tcPr>
          <w:p w14:paraId="66B5E2FA" w14:textId="77777777" w:rsidR="00546646" w:rsidRPr="003F76ED" w:rsidRDefault="00546646" w:rsidP="0054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COLLATERAL DESCRIPTION</w:t>
            </w:r>
          </w:p>
        </w:tc>
      </w:tr>
      <w:tr w:rsidR="00546646" w:rsidRPr="003F76ED" w14:paraId="331B5D4B" w14:textId="77777777" w:rsidTr="00546646">
        <w:tc>
          <w:tcPr>
            <w:tcW w:w="3685" w:type="dxa"/>
          </w:tcPr>
          <w:p w14:paraId="01DE2593" w14:textId="77777777" w:rsidR="00546646" w:rsidRPr="003F76ED" w:rsidRDefault="00546646" w:rsidP="00F6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2543252" w14:textId="77777777" w:rsidR="00546646" w:rsidRPr="003F76ED" w:rsidRDefault="00546646" w:rsidP="00F6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46" w:rsidRPr="003F76ED" w14:paraId="21CCFE8F" w14:textId="77777777" w:rsidTr="00546646">
        <w:tc>
          <w:tcPr>
            <w:tcW w:w="3685" w:type="dxa"/>
          </w:tcPr>
          <w:p w14:paraId="3BD6C722" w14:textId="77777777" w:rsidR="00546646" w:rsidRPr="003F76ED" w:rsidRDefault="00546646" w:rsidP="00F6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9A248BB" w14:textId="77777777" w:rsidR="00546646" w:rsidRPr="003F76ED" w:rsidRDefault="00546646" w:rsidP="00F6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46" w:rsidRPr="003F76ED" w14:paraId="47C88987" w14:textId="77777777" w:rsidTr="00546646">
        <w:tc>
          <w:tcPr>
            <w:tcW w:w="3685" w:type="dxa"/>
          </w:tcPr>
          <w:p w14:paraId="504E7882" w14:textId="77777777" w:rsidR="00546646" w:rsidRPr="003F76ED" w:rsidRDefault="00546646" w:rsidP="00F6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D71F4C8" w14:textId="77777777" w:rsidR="00546646" w:rsidRPr="003F76ED" w:rsidRDefault="00546646" w:rsidP="00F6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ED" w:rsidRPr="003F76ED" w14:paraId="2C55C17A" w14:textId="77777777" w:rsidTr="003F76ED">
        <w:tc>
          <w:tcPr>
            <w:tcW w:w="3685" w:type="dxa"/>
          </w:tcPr>
          <w:p w14:paraId="7350D708" w14:textId="77777777" w:rsidR="003F76ED" w:rsidRPr="003F76ED" w:rsidRDefault="003F76ED" w:rsidP="0064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F5649AF" w14:textId="77777777" w:rsidR="003F76ED" w:rsidRPr="003F76ED" w:rsidRDefault="003F76ED" w:rsidP="0064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C2562" w14:textId="77777777" w:rsidR="00546646" w:rsidRPr="003F76ED" w:rsidRDefault="00546646" w:rsidP="0054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3060E" w14:textId="77777777" w:rsidR="00546646" w:rsidRPr="003F76ED" w:rsidRDefault="00546646" w:rsidP="0054664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EXECUTORY CONTRACTS, INCLUDING UNEXPIRED LEASES OF REAL OR PERSONAL PROPERTY</w:t>
      </w:r>
    </w:p>
    <w:p w14:paraId="27EC1ED4" w14:textId="77777777" w:rsidR="00ED2300" w:rsidRPr="003F76ED" w:rsidRDefault="00ED2300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690"/>
        <w:gridCol w:w="1260"/>
        <w:gridCol w:w="1345"/>
      </w:tblGrid>
      <w:tr w:rsidR="00057308" w:rsidRPr="003F76ED" w14:paraId="5E0B2B1C" w14:textId="77777777" w:rsidTr="00057308">
        <w:tc>
          <w:tcPr>
            <w:tcW w:w="3055" w:type="dxa"/>
          </w:tcPr>
          <w:p w14:paraId="28677964" w14:textId="77777777" w:rsidR="00057308" w:rsidRPr="003F76ED" w:rsidRDefault="00057308" w:rsidP="000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CREDITOR</w:t>
            </w:r>
          </w:p>
        </w:tc>
        <w:tc>
          <w:tcPr>
            <w:tcW w:w="3690" w:type="dxa"/>
          </w:tcPr>
          <w:p w14:paraId="24A8CB05" w14:textId="77777777" w:rsidR="00057308" w:rsidRPr="003F76ED" w:rsidRDefault="00057308" w:rsidP="000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PROPERTY DESCRIPTION</w:t>
            </w:r>
          </w:p>
        </w:tc>
        <w:tc>
          <w:tcPr>
            <w:tcW w:w="1260" w:type="dxa"/>
          </w:tcPr>
          <w:p w14:paraId="7A81428C" w14:textId="77777777" w:rsidR="00057308" w:rsidRPr="003F76ED" w:rsidRDefault="00057308" w:rsidP="000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ASSUME</w:t>
            </w:r>
          </w:p>
        </w:tc>
        <w:tc>
          <w:tcPr>
            <w:tcW w:w="1345" w:type="dxa"/>
          </w:tcPr>
          <w:p w14:paraId="4BE2FCDB" w14:textId="77777777" w:rsidR="00057308" w:rsidRPr="003F76ED" w:rsidRDefault="00057308" w:rsidP="000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sz w:val="24"/>
                <w:szCs w:val="24"/>
              </w:rPr>
              <w:t>REJECT</w:t>
            </w:r>
          </w:p>
        </w:tc>
      </w:tr>
      <w:tr w:rsidR="00057308" w:rsidRPr="003F76ED" w14:paraId="4484B3AB" w14:textId="77777777" w:rsidTr="00057308">
        <w:tc>
          <w:tcPr>
            <w:tcW w:w="3055" w:type="dxa"/>
          </w:tcPr>
          <w:p w14:paraId="6D81AAEF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8783E5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DB9F6A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B7F7A53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08" w:rsidRPr="003F76ED" w14:paraId="118D890E" w14:textId="77777777" w:rsidTr="00057308">
        <w:tc>
          <w:tcPr>
            <w:tcW w:w="3055" w:type="dxa"/>
          </w:tcPr>
          <w:p w14:paraId="31ED8814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8A42C2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2FB7A2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8A4B3AB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08" w:rsidRPr="003F76ED" w14:paraId="1EAFA489" w14:textId="77777777" w:rsidTr="00057308">
        <w:tc>
          <w:tcPr>
            <w:tcW w:w="3055" w:type="dxa"/>
          </w:tcPr>
          <w:p w14:paraId="7DCFA112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1631837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A4C660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95B4D41" w14:textId="77777777" w:rsidR="00057308" w:rsidRPr="003F76ED" w:rsidRDefault="00057308" w:rsidP="0077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7E127" w14:textId="77777777" w:rsidR="00330887" w:rsidRPr="003F76ED" w:rsidRDefault="00330887" w:rsidP="00330887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14:paraId="079576A7" w14:textId="77777777" w:rsidR="00CF73AA" w:rsidRPr="003F76ED" w:rsidRDefault="00602E55" w:rsidP="00330887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b/>
          <w:sz w:val="24"/>
          <w:szCs w:val="24"/>
          <w:u w:val="single"/>
        </w:rPr>
        <w:t>OTHER PLAN PROVISIONS</w:t>
      </w:r>
      <w:r w:rsidR="00CF73AA" w:rsidRPr="003F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59D845E" w14:textId="77777777" w:rsidR="0036147A" w:rsidRDefault="0036147A" w:rsidP="00431197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14:paraId="26538CF8" w14:textId="04DD3742" w:rsidR="00AB3EF8" w:rsidRDefault="00CF73AA" w:rsidP="00431197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u w:val="single"/>
        </w:rPr>
      </w:pPr>
      <w:r w:rsidRPr="00431197">
        <w:rPr>
          <w:rFonts w:ascii="Times New Roman" w:hAnsi="Times New Roman" w:cs="Times New Roman"/>
          <w:sz w:val="24"/>
          <w:szCs w:val="24"/>
        </w:rPr>
        <w:t>Refer to plan for complete language for Section</w:t>
      </w:r>
      <w:r w:rsidR="001F1D52" w:rsidRPr="00431197">
        <w:rPr>
          <w:rFonts w:ascii="Times New Roman" w:hAnsi="Times New Roman" w:cs="Times New Roman"/>
          <w:sz w:val="24"/>
          <w:szCs w:val="24"/>
        </w:rPr>
        <w:t>s</w:t>
      </w:r>
      <w:r w:rsidRPr="00431197">
        <w:rPr>
          <w:rFonts w:ascii="Times New Roman" w:hAnsi="Times New Roman" w:cs="Times New Roman"/>
          <w:sz w:val="24"/>
          <w:szCs w:val="24"/>
        </w:rPr>
        <w:t xml:space="preserve"> 1</w:t>
      </w:r>
      <w:r w:rsidR="00431197" w:rsidRPr="00431197">
        <w:rPr>
          <w:rFonts w:ascii="Times New Roman" w:hAnsi="Times New Roman" w:cs="Times New Roman"/>
          <w:sz w:val="24"/>
          <w:szCs w:val="24"/>
        </w:rPr>
        <w:t>1</w:t>
      </w:r>
      <w:r w:rsidRPr="00431197">
        <w:rPr>
          <w:rFonts w:ascii="Times New Roman" w:hAnsi="Times New Roman" w:cs="Times New Roman"/>
          <w:sz w:val="24"/>
          <w:szCs w:val="24"/>
        </w:rPr>
        <w:t>.1 through 1</w:t>
      </w:r>
      <w:r w:rsidR="00431197" w:rsidRPr="00431197">
        <w:rPr>
          <w:rFonts w:ascii="Times New Roman" w:hAnsi="Times New Roman" w:cs="Times New Roman"/>
          <w:sz w:val="24"/>
          <w:szCs w:val="24"/>
        </w:rPr>
        <w:t>1</w:t>
      </w:r>
      <w:r w:rsidRPr="00431197">
        <w:rPr>
          <w:rFonts w:ascii="Times New Roman" w:hAnsi="Times New Roman" w:cs="Times New Roman"/>
          <w:sz w:val="24"/>
          <w:szCs w:val="24"/>
        </w:rPr>
        <w:t>.</w:t>
      </w:r>
      <w:r w:rsidR="00431197" w:rsidRPr="00431197">
        <w:rPr>
          <w:rFonts w:ascii="Times New Roman" w:hAnsi="Times New Roman" w:cs="Times New Roman"/>
          <w:sz w:val="24"/>
          <w:szCs w:val="24"/>
        </w:rPr>
        <w:t>4</w:t>
      </w:r>
      <w:r w:rsidR="001F1D52" w:rsidRPr="00431197">
        <w:rPr>
          <w:rFonts w:ascii="Times New Roman" w:hAnsi="Times New Roman" w:cs="Times New Roman"/>
          <w:sz w:val="24"/>
          <w:szCs w:val="24"/>
        </w:rPr>
        <w:t>.</w:t>
      </w:r>
    </w:p>
    <w:p w14:paraId="2A492EB8" w14:textId="77777777" w:rsidR="00431197" w:rsidRPr="00431197" w:rsidRDefault="00431197" w:rsidP="00431197">
      <w:pPr>
        <w:spacing w:after="0" w:line="240" w:lineRule="auto"/>
        <w:ind w:firstLine="630"/>
        <w:rPr>
          <w:rFonts w:ascii="Times New Roman" w:hAnsi="Times New Roman" w:cs="Times New Roman"/>
          <w:sz w:val="24"/>
          <w:szCs w:val="24"/>
          <w:u w:val="single"/>
        </w:rPr>
      </w:pPr>
    </w:p>
    <w:p w14:paraId="6E53DA50" w14:textId="77777777" w:rsidR="00510C99" w:rsidRPr="003F76ED" w:rsidRDefault="00E314A6" w:rsidP="000D4B62">
      <w:pPr>
        <w:pStyle w:val="ListParagraph"/>
        <w:numPr>
          <w:ilvl w:val="0"/>
          <w:numId w:val="2"/>
        </w:numPr>
        <w:ind w:left="630" w:hanging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NONSTANDARD</w:t>
      </w:r>
      <w:r w:rsidR="00510C99" w:rsidRPr="003F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 PROVISIONS</w:t>
      </w:r>
    </w:p>
    <w:p w14:paraId="21EB0F33" w14:textId="77777777" w:rsidR="00463F2E" w:rsidRPr="003F76ED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B2CCCD" w14:textId="77777777" w:rsidR="00126032" w:rsidRPr="003F76ED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67B3EE" w14:textId="77777777" w:rsidR="00126032" w:rsidRPr="003F76ED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6E9B09" w14:textId="77777777" w:rsidR="00761BB0" w:rsidRPr="003F76ED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3E7F7C" w14:textId="77777777" w:rsidR="00330887" w:rsidRPr="003F76ED" w:rsidRDefault="00330887" w:rsidP="003308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ADA25E" w14:textId="77777777" w:rsidR="00330887" w:rsidRPr="003F76ED" w:rsidRDefault="00330887" w:rsidP="003308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3AE6AF" w14:textId="77777777" w:rsidR="00330887" w:rsidRPr="003F76ED" w:rsidRDefault="00330887" w:rsidP="00CD5FC5">
      <w:pPr>
        <w:spacing w:after="0" w:line="240" w:lineRule="auto"/>
        <w:ind w:right="721"/>
        <w:rPr>
          <w:rFonts w:ascii="Times New Roman" w:hAnsi="Times New Roman" w:cs="Times New Roman"/>
        </w:rPr>
      </w:pPr>
    </w:p>
    <w:p w14:paraId="5D6E7E65" w14:textId="77777777" w:rsidR="0036147A" w:rsidRDefault="0036147A" w:rsidP="000D4B62">
      <w:pPr>
        <w:spacing w:after="0" w:line="240" w:lineRule="auto"/>
        <w:ind w:right="721"/>
        <w:rPr>
          <w:rFonts w:ascii="Times New Roman" w:hAnsi="Times New Roman" w:cs="Times New Roman"/>
        </w:rPr>
      </w:pPr>
    </w:p>
    <w:p w14:paraId="6D3859A4" w14:textId="3AC61DB5" w:rsidR="000D4B62" w:rsidRDefault="000D4B62" w:rsidP="000D4B62">
      <w:pPr>
        <w:spacing w:after="0" w:line="240" w:lineRule="auto"/>
        <w:ind w:right="721"/>
        <w:rPr>
          <w:rFonts w:ascii="Times New Roman" w:hAnsi="Times New Roman" w:cs="Times New Roman"/>
        </w:rPr>
      </w:pPr>
      <w:r w:rsidRPr="003F76ED">
        <w:rPr>
          <w:rFonts w:ascii="Times New Roman" w:hAnsi="Times New Roman" w:cs="Times New Roman"/>
        </w:rPr>
        <w:lastRenderedPageBreak/>
        <w:t xml:space="preserve">Counsel for the Debtor hereby certifies that a review </w:t>
      </w:r>
      <w:r w:rsidR="001F1D52">
        <w:rPr>
          <w:rFonts w:ascii="Times New Roman" w:hAnsi="Times New Roman" w:cs="Times New Roman"/>
        </w:rPr>
        <w:t xml:space="preserve">of </w:t>
      </w:r>
      <w:r w:rsidRPr="003F76ED">
        <w:rPr>
          <w:rFonts w:ascii="Times New Roman" w:hAnsi="Times New Roman" w:cs="Times New Roman"/>
        </w:rPr>
        <w:t>all claims filed to date has been performed and all necessary objections to claims have been filed.</w:t>
      </w:r>
    </w:p>
    <w:p w14:paraId="19B6C878" w14:textId="77777777" w:rsidR="00431197" w:rsidRPr="003F76ED" w:rsidRDefault="00431197" w:rsidP="000D4B62">
      <w:pPr>
        <w:spacing w:after="0" w:line="240" w:lineRule="auto"/>
        <w:ind w:right="721"/>
        <w:rPr>
          <w:rFonts w:ascii="Times New Roman" w:hAnsi="Times New Roman" w:cs="Times New Roman"/>
        </w:rPr>
      </w:pPr>
    </w:p>
    <w:p w14:paraId="25D3D334" w14:textId="77777777" w:rsidR="002130CB" w:rsidRPr="003F76ED" w:rsidRDefault="002130CB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37A6" w14:textId="77777777" w:rsidR="00126032" w:rsidRPr="003F76ED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ab/>
      </w:r>
      <w:r w:rsidRPr="003F76ED">
        <w:rPr>
          <w:rFonts w:ascii="Times New Roman" w:hAnsi="Times New Roman" w:cs="Times New Roman"/>
          <w:sz w:val="24"/>
          <w:szCs w:val="24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76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15B945" w14:textId="6CCF76A1" w:rsidR="00126032" w:rsidRPr="00431197" w:rsidRDefault="001F1D5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97">
        <w:rPr>
          <w:rFonts w:ascii="Times New Roman" w:hAnsi="Times New Roman" w:cs="Times New Roman"/>
          <w:sz w:val="24"/>
          <w:szCs w:val="24"/>
        </w:rPr>
        <w:t>DEBTOR’S SIGNATURE</w:t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="00126032" w:rsidRPr="00431197">
        <w:rPr>
          <w:rFonts w:ascii="Times New Roman" w:hAnsi="Times New Roman" w:cs="Times New Roman"/>
          <w:sz w:val="24"/>
          <w:szCs w:val="24"/>
        </w:rPr>
        <w:t>DATE</w:t>
      </w:r>
    </w:p>
    <w:p w14:paraId="16713701" w14:textId="77777777" w:rsidR="00126032" w:rsidRPr="00431197" w:rsidRDefault="001F1D52" w:rsidP="00775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1197">
        <w:rPr>
          <w:rFonts w:ascii="Times New Roman" w:hAnsi="Times New Roman" w:cs="Times New Roman"/>
          <w:i/>
          <w:sz w:val="24"/>
          <w:szCs w:val="24"/>
        </w:rPr>
        <w:t>(not required if represented by counsel)</w:t>
      </w:r>
    </w:p>
    <w:p w14:paraId="1057D7EB" w14:textId="77777777" w:rsidR="00126032" w:rsidRPr="00431197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2FF7B" w14:textId="77777777" w:rsidR="00126032" w:rsidRPr="00431197" w:rsidRDefault="00126032" w:rsidP="001260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0FD27F" w14:textId="77777777" w:rsidR="00126032" w:rsidRPr="00431197" w:rsidRDefault="00126032" w:rsidP="0012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97">
        <w:rPr>
          <w:rFonts w:ascii="Times New Roman" w:hAnsi="Times New Roman" w:cs="Times New Roman"/>
          <w:sz w:val="24"/>
          <w:szCs w:val="24"/>
        </w:rPr>
        <w:t>DEBTOR’S SIGNATURE</w:t>
      </w:r>
      <w:r w:rsidR="001F1D52" w:rsidRPr="00431197">
        <w:rPr>
          <w:rFonts w:ascii="Times New Roman" w:hAnsi="Times New Roman" w:cs="Times New Roman"/>
          <w:sz w:val="24"/>
          <w:szCs w:val="24"/>
        </w:rPr>
        <w:tab/>
      </w:r>
      <w:r w:rsidR="001F1D52"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D0B308D" w14:textId="77777777" w:rsidR="00126032" w:rsidRPr="00431197" w:rsidRDefault="001F1D52" w:rsidP="00775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1197">
        <w:rPr>
          <w:rFonts w:ascii="Times New Roman" w:hAnsi="Times New Roman" w:cs="Times New Roman"/>
          <w:i/>
          <w:sz w:val="24"/>
          <w:szCs w:val="24"/>
        </w:rPr>
        <w:t>(not required if represented by counsel)</w:t>
      </w:r>
    </w:p>
    <w:p w14:paraId="01523F9C" w14:textId="77777777" w:rsidR="00126032" w:rsidRPr="00431197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EE17E" w14:textId="77777777" w:rsidR="00126032" w:rsidRPr="00431197" w:rsidRDefault="00126032" w:rsidP="001260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19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FD83DB" w14:textId="77777777" w:rsidR="00126032" w:rsidRPr="00431197" w:rsidRDefault="00126032" w:rsidP="0012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97">
        <w:rPr>
          <w:rFonts w:ascii="Times New Roman" w:hAnsi="Times New Roman" w:cs="Times New Roman"/>
          <w:sz w:val="24"/>
          <w:szCs w:val="24"/>
        </w:rPr>
        <w:t>DEBTOR’S COUNSEL’S SIGNATURE</w:t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</w:r>
      <w:r w:rsidRPr="0043119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5B828C6" w14:textId="77777777" w:rsidR="00126032" w:rsidRPr="00431197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00F5" w14:textId="77777777" w:rsidR="00126032" w:rsidRDefault="00126032" w:rsidP="0077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032" w:rsidSect="00330887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BBA5" w14:textId="77777777" w:rsidR="009F736B" w:rsidRDefault="009F736B" w:rsidP="009F736B">
      <w:pPr>
        <w:spacing w:after="0" w:line="240" w:lineRule="auto"/>
      </w:pPr>
      <w:r>
        <w:separator/>
      </w:r>
    </w:p>
  </w:endnote>
  <w:endnote w:type="continuationSeparator" w:id="0">
    <w:p w14:paraId="1383055E" w14:textId="77777777" w:rsidR="009F736B" w:rsidRDefault="009F736B" w:rsidP="009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158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6587E3" w14:textId="77777777" w:rsidR="007846C7" w:rsidRPr="00762E8A" w:rsidRDefault="007846C7" w:rsidP="007846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2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2E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2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24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62E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1AD107" w14:textId="77777777" w:rsidR="007846C7" w:rsidRDefault="0078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0E93" w14:textId="77777777" w:rsidR="009F736B" w:rsidRDefault="009F736B" w:rsidP="009F736B">
      <w:pPr>
        <w:spacing w:after="0" w:line="240" w:lineRule="auto"/>
      </w:pPr>
      <w:r>
        <w:separator/>
      </w:r>
    </w:p>
  </w:footnote>
  <w:footnote w:type="continuationSeparator" w:id="0">
    <w:p w14:paraId="4AA9D715" w14:textId="77777777" w:rsidR="009F736B" w:rsidRDefault="009F736B" w:rsidP="009F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395E"/>
    <w:multiLevelType w:val="hybridMultilevel"/>
    <w:tmpl w:val="015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2894"/>
    <w:multiLevelType w:val="multilevel"/>
    <w:tmpl w:val="3BDA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EC"/>
    <w:rsid w:val="000132BC"/>
    <w:rsid w:val="0004585C"/>
    <w:rsid w:val="00047C52"/>
    <w:rsid w:val="00057308"/>
    <w:rsid w:val="00060C39"/>
    <w:rsid w:val="00081B78"/>
    <w:rsid w:val="00090F53"/>
    <w:rsid w:val="000A174A"/>
    <w:rsid w:val="000A3759"/>
    <w:rsid w:val="000D4B62"/>
    <w:rsid w:val="000D73AF"/>
    <w:rsid w:val="000F50F2"/>
    <w:rsid w:val="000F52F9"/>
    <w:rsid w:val="001239F6"/>
    <w:rsid w:val="00126032"/>
    <w:rsid w:val="00133936"/>
    <w:rsid w:val="00157665"/>
    <w:rsid w:val="00163A21"/>
    <w:rsid w:val="001670A3"/>
    <w:rsid w:val="001B59E7"/>
    <w:rsid w:val="001F1D52"/>
    <w:rsid w:val="00207F79"/>
    <w:rsid w:val="002130CB"/>
    <w:rsid w:val="002A08B4"/>
    <w:rsid w:val="00330887"/>
    <w:rsid w:val="003401AE"/>
    <w:rsid w:val="0036147A"/>
    <w:rsid w:val="00397E4F"/>
    <w:rsid w:val="003A6013"/>
    <w:rsid w:val="003B0804"/>
    <w:rsid w:val="003C6D42"/>
    <w:rsid w:val="003F3D3D"/>
    <w:rsid w:val="003F76ED"/>
    <w:rsid w:val="0040367F"/>
    <w:rsid w:val="0041696E"/>
    <w:rsid w:val="00416EEC"/>
    <w:rsid w:val="00431197"/>
    <w:rsid w:val="00463E23"/>
    <w:rsid w:val="00463F2E"/>
    <w:rsid w:val="004A0519"/>
    <w:rsid w:val="00510C99"/>
    <w:rsid w:val="0051594E"/>
    <w:rsid w:val="00533609"/>
    <w:rsid w:val="00546646"/>
    <w:rsid w:val="00573B22"/>
    <w:rsid w:val="005B06A1"/>
    <w:rsid w:val="005D3431"/>
    <w:rsid w:val="005F1FD5"/>
    <w:rsid w:val="00602E55"/>
    <w:rsid w:val="006223F4"/>
    <w:rsid w:val="006246A7"/>
    <w:rsid w:val="00636C28"/>
    <w:rsid w:val="00637C4C"/>
    <w:rsid w:val="006A498F"/>
    <w:rsid w:val="006C6B44"/>
    <w:rsid w:val="006E3C9D"/>
    <w:rsid w:val="00723828"/>
    <w:rsid w:val="007442D5"/>
    <w:rsid w:val="00761BB0"/>
    <w:rsid w:val="00762E8A"/>
    <w:rsid w:val="007754B0"/>
    <w:rsid w:val="0077577D"/>
    <w:rsid w:val="007846C7"/>
    <w:rsid w:val="007D33DF"/>
    <w:rsid w:val="007E1EE6"/>
    <w:rsid w:val="00845E1A"/>
    <w:rsid w:val="008562B0"/>
    <w:rsid w:val="00892045"/>
    <w:rsid w:val="008B1999"/>
    <w:rsid w:val="008C4E26"/>
    <w:rsid w:val="00995C7E"/>
    <w:rsid w:val="009F736B"/>
    <w:rsid w:val="00A00112"/>
    <w:rsid w:val="00A32C82"/>
    <w:rsid w:val="00A540BE"/>
    <w:rsid w:val="00A7553D"/>
    <w:rsid w:val="00A9124F"/>
    <w:rsid w:val="00AA2156"/>
    <w:rsid w:val="00AB3EF8"/>
    <w:rsid w:val="00AB52CE"/>
    <w:rsid w:val="00AF6210"/>
    <w:rsid w:val="00B003EC"/>
    <w:rsid w:val="00B10EAB"/>
    <w:rsid w:val="00B53356"/>
    <w:rsid w:val="00B55927"/>
    <w:rsid w:val="00B86B9D"/>
    <w:rsid w:val="00C3745F"/>
    <w:rsid w:val="00C45F6F"/>
    <w:rsid w:val="00C86E77"/>
    <w:rsid w:val="00CD5FC5"/>
    <w:rsid w:val="00CF73AA"/>
    <w:rsid w:val="00D170F8"/>
    <w:rsid w:val="00E0499F"/>
    <w:rsid w:val="00E314A6"/>
    <w:rsid w:val="00E52506"/>
    <w:rsid w:val="00E94A5C"/>
    <w:rsid w:val="00ED2300"/>
    <w:rsid w:val="00EE0241"/>
    <w:rsid w:val="00F01EF5"/>
    <w:rsid w:val="00F23E7D"/>
    <w:rsid w:val="00F4664E"/>
    <w:rsid w:val="00F52E42"/>
    <w:rsid w:val="00F57E2F"/>
    <w:rsid w:val="00F605A3"/>
    <w:rsid w:val="00F665B6"/>
    <w:rsid w:val="00F83868"/>
    <w:rsid w:val="00FA2D0D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BC6"/>
  <w15:chartTrackingRefBased/>
  <w15:docId w15:val="{79A15924-8395-4AB6-8F83-A1CC30E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6B"/>
  </w:style>
  <w:style w:type="paragraph" w:styleId="Footer">
    <w:name w:val="footer"/>
    <w:basedOn w:val="Normal"/>
    <w:link w:val="FooterChar"/>
    <w:uiPriority w:val="99"/>
    <w:unhideWhenUsed/>
    <w:rsid w:val="009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6B"/>
  </w:style>
  <w:style w:type="table" w:styleId="TableGrid">
    <w:name w:val="Table Grid"/>
    <w:basedOn w:val="TableNormal"/>
    <w:uiPriority w:val="39"/>
    <w:rsid w:val="00E5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6</cp:revision>
  <cp:lastPrinted>2019-03-06T14:12:00Z</cp:lastPrinted>
  <dcterms:created xsi:type="dcterms:W3CDTF">2022-08-16T20:31:00Z</dcterms:created>
  <dcterms:modified xsi:type="dcterms:W3CDTF">2022-08-17T14:12:00Z</dcterms:modified>
</cp:coreProperties>
</file>