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3AEAB" w14:textId="77777777" w:rsidR="000727F1" w:rsidRPr="004E73DE" w:rsidRDefault="000727F1" w:rsidP="000727F1">
      <w:pPr>
        <w:spacing w:after="0" w:line="240" w:lineRule="auto"/>
        <w:jc w:val="center"/>
        <w:rPr>
          <w:rFonts w:cs="Times New Roman"/>
          <w:szCs w:val="24"/>
        </w:rPr>
      </w:pPr>
      <w:r w:rsidRPr="004E73DE">
        <w:rPr>
          <w:rFonts w:cs="Times New Roman"/>
          <w:szCs w:val="24"/>
        </w:rPr>
        <w:t>IN THE UNITED STATES BANKRUPTCY COURT</w:t>
      </w:r>
    </w:p>
    <w:p w14:paraId="3B509489" w14:textId="77777777" w:rsidR="000727F1" w:rsidRPr="004E73DE" w:rsidRDefault="000727F1" w:rsidP="000727F1">
      <w:pPr>
        <w:spacing w:after="0" w:line="240" w:lineRule="auto"/>
        <w:jc w:val="center"/>
        <w:rPr>
          <w:rFonts w:cs="Times New Roman"/>
          <w:szCs w:val="24"/>
        </w:rPr>
      </w:pPr>
      <w:r w:rsidRPr="004E73DE">
        <w:rPr>
          <w:rFonts w:cs="Times New Roman"/>
          <w:szCs w:val="24"/>
        </w:rPr>
        <w:t>FOR THE SOUTHERN DISTRICT OF ALABAMA</w:t>
      </w:r>
    </w:p>
    <w:p w14:paraId="1D5F3160" w14:textId="77777777" w:rsidR="000727F1" w:rsidRPr="004E73DE" w:rsidRDefault="000727F1" w:rsidP="000727F1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360"/>
        <w:gridCol w:w="4675"/>
      </w:tblGrid>
      <w:tr w:rsidR="000727F1" w:rsidRPr="004E73DE" w14:paraId="5EC0AC57" w14:textId="77777777" w:rsidTr="000727F1">
        <w:tc>
          <w:tcPr>
            <w:tcW w:w="4315" w:type="dxa"/>
          </w:tcPr>
          <w:p w14:paraId="67F5EF0A" w14:textId="77777777" w:rsidR="000727F1" w:rsidRPr="004E73DE" w:rsidRDefault="00072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B66F9">
              <w:rPr>
                <w:rFonts w:ascii="Times New Roman" w:hAnsi="Times New Roman" w:cs="Times New Roman"/>
                <w:sz w:val="24"/>
                <w:szCs w:val="24"/>
              </w:rPr>
              <w:t>N RE</w:t>
            </w:r>
            <w:r w:rsidRPr="004E73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0E03131" w14:textId="77777777" w:rsidR="000727F1" w:rsidRDefault="00072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C077C" w14:textId="77777777" w:rsidR="004E73DE" w:rsidRPr="004E73DE" w:rsidRDefault="004E73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7DBFE" w14:textId="77777777" w:rsidR="000727F1" w:rsidRPr="004E73DE" w:rsidRDefault="00072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F5EBE" w14:textId="77777777" w:rsidR="000727F1" w:rsidRPr="004E73DE" w:rsidRDefault="000727F1" w:rsidP="004E73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E">
              <w:rPr>
                <w:rFonts w:ascii="Times New Roman" w:hAnsi="Times New Roman" w:cs="Times New Roman"/>
                <w:sz w:val="24"/>
                <w:szCs w:val="24"/>
              </w:rPr>
              <w:t xml:space="preserve">          Debtor</w:t>
            </w:r>
            <w:r w:rsidR="007717C1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  <w:r w:rsidRPr="004E7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hideMark/>
          </w:tcPr>
          <w:p w14:paraId="2E724CBB" w14:textId="77777777" w:rsidR="000727F1" w:rsidRPr="004E73DE" w:rsidRDefault="000727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1F67421" w14:textId="77777777" w:rsidR="000727F1" w:rsidRPr="004E73DE" w:rsidRDefault="000727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6D2054C" w14:textId="77777777" w:rsidR="000727F1" w:rsidRPr="004E73DE" w:rsidRDefault="000727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221F4AD" w14:textId="77777777" w:rsidR="000727F1" w:rsidRPr="004E73DE" w:rsidRDefault="000727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BB44FF0" w14:textId="77777777" w:rsidR="000727F1" w:rsidRPr="004E73DE" w:rsidRDefault="000727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5" w:type="dxa"/>
          </w:tcPr>
          <w:p w14:paraId="0F6B81C8" w14:textId="77777777" w:rsidR="000727F1" w:rsidRPr="004E73DE" w:rsidRDefault="00072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E9619" w14:textId="77777777" w:rsidR="000727F1" w:rsidRPr="004E73DE" w:rsidRDefault="00072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0F8A7" w14:textId="77777777" w:rsidR="000727F1" w:rsidRDefault="000727F1" w:rsidP="008404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E">
              <w:rPr>
                <w:rFonts w:ascii="Times New Roman" w:hAnsi="Times New Roman" w:cs="Times New Roman"/>
                <w:sz w:val="24"/>
                <w:szCs w:val="24"/>
              </w:rPr>
              <w:t xml:space="preserve">     Case No. </w:t>
            </w:r>
            <w:r w:rsidR="007B66F9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14:paraId="653FE1A7" w14:textId="77777777" w:rsidR="000E06F7" w:rsidRPr="004E73DE" w:rsidRDefault="000E06F7" w:rsidP="008404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7F1" w:rsidRPr="004E73DE" w14:paraId="3C9AC6E4" w14:textId="77777777" w:rsidTr="000727F1">
        <w:tc>
          <w:tcPr>
            <w:tcW w:w="4315" w:type="dxa"/>
          </w:tcPr>
          <w:p w14:paraId="20A07C4B" w14:textId="77777777" w:rsidR="000727F1" w:rsidRPr="004E73DE" w:rsidRDefault="00072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47CD184C" w14:textId="77777777" w:rsidR="000727F1" w:rsidRPr="004E73DE" w:rsidRDefault="000727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229E74A" w14:textId="77777777" w:rsidR="000727F1" w:rsidRPr="004E73DE" w:rsidRDefault="00072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CCFDD6" w14:textId="74116B06" w:rsidR="00CA352C" w:rsidRDefault="00CA352C" w:rsidP="00CA352C">
      <w:pPr>
        <w:spacing w:after="0" w:line="240" w:lineRule="auto"/>
        <w:rPr>
          <w:rFonts w:cs="Times New Roman"/>
          <w:szCs w:val="24"/>
          <w:u w:val="single"/>
        </w:rPr>
      </w:pPr>
    </w:p>
    <w:p w14:paraId="5B43B472" w14:textId="77777777" w:rsidR="00014B9A" w:rsidRDefault="00014B9A" w:rsidP="00CA352C">
      <w:pPr>
        <w:spacing w:after="0" w:line="240" w:lineRule="auto"/>
        <w:rPr>
          <w:rFonts w:cs="Times New Roman"/>
          <w:szCs w:val="24"/>
          <w:u w:val="single"/>
        </w:rPr>
      </w:pPr>
    </w:p>
    <w:p w14:paraId="071858DC" w14:textId="4F6E6F93" w:rsidR="002A1A5B" w:rsidRDefault="00CA352C" w:rsidP="00014B9A">
      <w:pPr>
        <w:spacing w:after="0" w:line="240" w:lineRule="auto"/>
        <w:jc w:val="center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ORDER</w:t>
      </w:r>
      <w:r w:rsidR="002A1A5B">
        <w:rPr>
          <w:rFonts w:cs="Times New Roman"/>
          <w:szCs w:val="24"/>
          <w:u w:val="single"/>
        </w:rPr>
        <w:t xml:space="preserve"> GRANTING MOTION TO TRANSFER CASE TO OTHER DIVISION</w:t>
      </w:r>
    </w:p>
    <w:p w14:paraId="5ABB4566" w14:textId="77777777" w:rsidR="00014B9A" w:rsidRDefault="00014B9A" w:rsidP="00014B9A">
      <w:pPr>
        <w:spacing w:after="0" w:line="240" w:lineRule="auto"/>
        <w:jc w:val="center"/>
        <w:rPr>
          <w:rFonts w:cs="Times New Roman"/>
          <w:szCs w:val="24"/>
        </w:rPr>
      </w:pPr>
    </w:p>
    <w:p w14:paraId="74725A00" w14:textId="77777777" w:rsidR="002A1A5B" w:rsidRDefault="002A1A5B" w:rsidP="00014B9A">
      <w:pPr>
        <w:spacing w:after="0" w:line="240" w:lineRule="auto"/>
        <w:rPr>
          <w:rFonts w:cs="Times New Roman"/>
          <w:szCs w:val="24"/>
        </w:rPr>
      </w:pPr>
    </w:p>
    <w:p w14:paraId="343469D8" w14:textId="260B516F" w:rsidR="00470740" w:rsidRPr="00B72191" w:rsidRDefault="002A1A5B" w:rsidP="002A1A5B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Debtor’s motion </w:t>
      </w:r>
      <w:r w:rsidR="009C3135">
        <w:rPr>
          <w:rFonts w:cs="Times New Roman"/>
          <w:szCs w:val="24"/>
        </w:rPr>
        <w:t xml:space="preserve">to transfer division </w:t>
      </w:r>
      <w:bookmarkStart w:id="0" w:name="_GoBack"/>
      <w:bookmarkEnd w:id="0"/>
      <w:r>
        <w:rPr>
          <w:rFonts w:cs="Times New Roman"/>
          <w:szCs w:val="24"/>
        </w:rPr>
        <w:t xml:space="preserve">(doc. ___) is granted, and this case is hereby transferred from the ____________ Division of this district to the ____________ Division. </w:t>
      </w:r>
    </w:p>
    <w:p w14:paraId="59CD5D02" w14:textId="77777777" w:rsidR="009B4141" w:rsidRDefault="009B4141" w:rsidP="000727F1">
      <w:pPr>
        <w:spacing w:after="0" w:line="480" w:lineRule="auto"/>
        <w:rPr>
          <w:rFonts w:cs="Times New Roman"/>
          <w:szCs w:val="24"/>
        </w:rPr>
      </w:pPr>
    </w:p>
    <w:sectPr w:rsidR="009B4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84A7A"/>
    <w:multiLevelType w:val="hybridMultilevel"/>
    <w:tmpl w:val="BD062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031C7"/>
    <w:multiLevelType w:val="hybridMultilevel"/>
    <w:tmpl w:val="C0FE8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7F1"/>
    <w:rsid w:val="00002B06"/>
    <w:rsid w:val="00014B9A"/>
    <w:rsid w:val="00016E84"/>
    <w:rsid w:val="000269CE"/>
    <w:rsid w:val="000727F1"/>
    <w:rsid w:val="000E06F7"/>
    <w:rsid w:val="00140812"/>
    <w:rsid w:val="00152470"/>
    <w:rsid w:val="00235C66"/>
    <w:rsid w:val="00271852"/>
    <w:rsid w:val="00294124"/>
    <w:rsid w:val="002A1A5B"/>
    <w:rsid w:val="002F7C85"/>
    <w:rsid w:val="003C62D4"/>
    <w:rsid w:val="003D085F"/>
    <w:rsid w:val="003F3F04"/>
    <w:rsid w:val="00423514"/>
    <w:rsid w:val="00470740"/>
    <w:rsid w:val="00471597"/>
    <w:rsid w:val="004D422B"/>
    <w:rsid w:val="004E73DE"/>
    <w:rsid w:val="005508A5"/>
    <w:rsid w:val="005F659F"/>
    <w:rsid w:val="006170BF"/>
    <w:rsid w:val="00627D30"/>
    <w:rsid w:val="006839D4"/>
    <w:rsid w:val="006860C7"/>
    <w:rsid w:val="006A7142"/>
    <w:rsid w:val="00721678"/>
    <w:rsid w:val="0075490C"/>
    <w:rsid w:val="00766E7C"/>
    <w:rsid w:val="007717C1"/>
    <w:rsid w:val="007B66F9"/>
    <w:rsid w:val="0084042E"/>
    <w:rsid w:val="008C51A9"/>
    <w:rsid w:val="00922F9B"/>
    <w:rsid w:val="009452BE"/>
    <w:rsid w:val="009803F5"/>
    <w:rsid w:val="009B4141"/>
    <w:rsid w:val="009C3135"/>
    <w:rsid w:val="00AB613B"/>
    <w:rsid w:val="00B46A21"/>
    <w:rsid w:val="00B72191"/>
    <w:rsid w:val="00BA63B3"/>
    <w:rsid w:val="00BD2C46"/>
    <w:rsid w:val="00BF0618"/>
    <w:rsid w:val="00C01266"/>
    <w:rsid w:val="00CA352C"/>
    <w:rsid w:val="00CE7020"/>
    <w:rsid w:val="00D63212"/>
    <w:rsid w:val="00DE52F3"/>
    <w:rsid w:val="00F5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18556"/>
  <w15:chartTrackingRefBased/>
  <w15:docId w15:val="{16E72D00-F577-47A1-93ED-9062A3DD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7F1"/>
    <w:pPr>
      <w:spacing w:line="256" w:lineRule="auto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27F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3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9D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6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Oates</dc:creator>
  <cp:keywords/>
  <dc:description/>
  <cp:lastModifiedBy>Henry Callaway</cp:lastModifiedBy>
  <cp:revision>2</cp:revision>
  <cp:lastPrinted>2020-08-26T19:31:00Z</cp:lastPrinted>
  <dcterms:created xsi:type="dcterms:W3CDTF">2020-08-26T20:48:00Z</dcterms:created>
  <dcterms:modified xsi:type="dcterms:W3CDTF">2020-08-26T20:48:00Z</dcterms:modified>
</cp:coreProperties>
</file>