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95339" w14:textId="77777777" w:rsidR="006B4A86" w:rsidRDefault="006B4A86" w:rsidP="006B4A86">
      <w:pPr>
        <w:spacing w:after="0" w:line="240" w:lineRule="auto"/>
        <w:jc w:val="center"/>
        <w:rPr>
          <w:rFonts w:cs="Times New Roman"/>
          <w:szCs w:val="24"/>
        </w:rPr>
      </w:pPr>
      <w:r>
        <w:rPr>
          <w:rFonts w:cs="Times New Roman"/>
          <w:szCs w:val="24"/>
        </w:rPr>
        <w:t>IN THE UNITED STATES BANKRUPTCY COURT</w:t>
      </w:r>
    </w:p>
    <w:p w14:paraId="660A7358" w14:textId="77777777" w:rsidR="006B4A86" w:rsidRDefault="006B4A86" w:rsidP="006B4A86">
      <w:pPr>
        <w:spacing w:after="0" w:line="240" w:lineRule="auto"/>
        <w:jc w:val="center"/>
        <w:rPr>
          <w:rFonts w:cs="Times New Roman"/>
          <w:szCs w:val="24"/>
        </w:rPr>
      </w:pPr>
      <w:r>
        <w:rPr>
          <w:rFonts w:cs="Times New Roman"/>
          <w:szCs w:val="24"/>
        </w:rPr>
        <w:t>FOR THE SOUTHERN DISTRICT OF ALABAMA</w:t>
      </w:r>
    </w:p>
    <w:p w14:paraId="73BEDF1C" w14:textId="77777777" w:rsidR="006B4A86" w:rsidRDefault="006B4A86" w:rsidP="006B4A86">
      <w:pPr>
        <w:spacing w:after="0" w:line="240" w:lineRule="auto"/>
        <w:rPr>
          <w:rFonts w:cs="Times New Roman"/>
          <w:szCs w:val="2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360"/>
        <w:gridCol w:w="4675"/>
      </w:tblGrid>
      <w:tr w:rsidR="006B4A86" w14:paraId="5A577F3F" w14:textId="77777777" w:rsidTr="006B4A86">
        <w:tc>
          <w:tcPr>
            <w:tcW w:w="4315" w:type="dxa"/>
          </w:tcPr>
          <w:p w14:paraId="7C8223D6" w14:textId="77777777" w:rsidR="006B4A86" w:rsidRDefault="006B4A86">
            <w:pPr>
              <w:spacing w:line="240" w:lineRule="auto"/>
              <w:rPr>
                <w:rFonts w:ascii="Times New Roman" w:hAnsi="Times New Roman" w:cs="Times New Roman"/>
                <w:sz w:val="24"/>
                <w:szCs w:val="24"/>
              </w:rPr>
            </w:pPr>
            <w:r>
              <w:rPr>
                <w:rFonts w:ascii="Times New Roman" w:hAnsi="Times New Roman" w:cs="Times New Roman"/>
                <w:sz w:val="24"/>
                <w:szCs w:val="24"/>
              </w:rPr>
              <w:t>IN RE:</w:t>
            </w:r>
          </w:p>
          <w:p w14:paraId="27A5D3E3" w14:textId="77777777" w:rsidR="006B4A86" w:rsidRDefault="006B4A86">
            <w:pPr>
              <w:spacing w:line="240" w:lineRule="auto"/>
              <w:rPr>
                <w:rFonts w:ascii="Times New Roman" w:hAnsi="Times New Roman" w:cs="Times New Roman"/>
                <w:sz w:val="24"/>
                <w:szCs w:val="24"/>
              </w:rPr>
            </w:pPr>
          </w:p>
          <w:p w14:paraId="1FBE6AC8" w14:textId="77777777" w:rsidR="006B4A86" w:rsidRDefault="006B4A86">
            <w:pPr>
              <w:spacing w:line="240" w:lineRule="auto"/>
              <w:rPr>
                <w:rFonts w:ascii="Times New Roman" w:hAnsi="Times New Roman" w:cs="Times New Roman"/>
                <w:sz w:val="24"/>
                <w:szCs w:val="24"/>
              </w:rPr>
            </w:pPr>
          </w:p>
          <w:p w14:paraId="671340C9" w14:textId="77777777" w:rsidR="006B4A86" w:rsidRDefault="006B4A86">
            <w:pPr>
              <w:spacing w:line="240" w:lineRule="auto"/>
              <w:rPr>
                <w:rFonts w:ascii="Times New Roman" w:hAnsi="Times New Roman" w:cs="Times New Roman"/>
                <w:sz w:val="24"/>
                <w:szCs w:val="24"/>
              </w:rPr>
            </w:pPr>
          </w:p>
          <w:p w14:paraId="68A95FD2" w14:textId="77777777" w:rsidR="006B4A86" w:rsidRDefault="006B4A86">
            <w:pPr>
              <w:spacing w:line="240" w:lineRule="auto"/>
              <w:rPr>
                <w:rFonts w:ascii="Times New Roman" w:hAnsi="Times New Roman" w:cs="Times New Roman"/>
                <w:sz w:val="24"/>
                <w:szCs w:val="24"/>
              </w:rPr>
            </w:pPr>
            <w:r>
              <w:rPr>
                <w:rFonts w:ascii="Times New Roman" w:hAnsi="Times New Roman" w:cs="Times New Roman"/>
                <w:sz w:val="24"/>
                <w:szCs w:val="24"/>
              </w:rPr>
              <w:t xml:space="preserve">          Debtor(s).</w:t>
            </w:r>
          </w:p>
        </w:tc>
        <w:tc>
          <w:tcPr>
            <w:tcW w:w="360" w:type="dxa"/>
            <w:hideMark/>
          </w:tcPr>
          <w:p w14:paraId="44CDDE58" w14:textId="77777777" w:rsidR="006B4A86" w:rsidRDefault="006B4A86">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p w14:paraId="28D7B4C1" w14:textId="77777777" w:rsidR="006B4A86" w:rsidRDefault="006B4A86">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p w14:paraId="763E2155" w14:textId="77777777" w:rsidR="006B4A86" w:rsidRDefault="006B4A86">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p w14:paraId="4891B62F" w14:textId="77777777" w:rsidR="006B4A86" w:rsidRDefault="006B4A86">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p w14:paraId="1907101A" w14:textId="77777777" w:rsidR="006B4A86" w:rsidRDefault="006B4A86">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675" w:type="dxa"/>
          </w:tcPr>
          <w:p w14:paraId="3F0185EB" w14:textId="77777777" w:rsidR="006B4A86" w:rsidRDefault="006B4A86">
            <w:pPr>
              <w:spacing w:line="240" w:lineRule="auto"/>
              <w:rPr>
                <w:rFonts w:ascii="Times New Roman" w:hAnsi="Times New Roman" w:cs="Times New Roman"/>
                <w:sz w:val="24"/>
                <w:szCs w:val="24"/>
              </w:rPr>
            </w:pPr>
          </w:p>
          <w:p w14:paraId="387B655C" w14:textId="77777777" w:rsidR="006B4A86" w:rsidRDefault="006B4A86">
            <w:pPr>
              <w:spacing w:line="240" w:lineRule="auto"/>
              <w:rPr>
                <w:rFonts w:ascii="Times New Roman" w:hAnsi="Times New Roman" w:cs="Times New Roman"/>
                <w:sz w:val="24"/>
                <w:szCs w:val="24"/>
              </w:rPr>
            </w:pPr>
          </w:p>
          <w:p w14:paraId="70EC3DDB" w14:textId="77777777" w:rsidR="006B4A86" w:rsidRDefault="006B4A86">
            <w:pPr>
              <w:spacing w:line="240" w:lineRule="auto"/>
              <w:rPr>
                <w:rFonts w:ascii="Times New Roman" w:hAnsi="Times New Roman" w:cs="Times New Roman"/>
                <w:sz w:val="24"/>
                <w:szCs w:val="24"/>
              </w:rPr>
            </w:pPr>
            <w:r>
              <w:rPr>
                <w:rFonts w:ascii="Times New Roman" w:hAnsi="Times New Roman" w:cs="Times New Roman"/>
                <w:sz w:val="24"/>
                <w:szCs w:val="24"/>
              </w:rPr>
              <w:t xml:space="preserve">     Case No. _____________</w:t>
            </w:r>
          </w:p>
          <w:p w14:paraId="320DE6AE" w14:textId="77777777" w:rsidR="006B4A86" w:rsidRDefault="006B4A86">
            <w:pPr>
              <w:spacing w:line="240" w:lineRule="auto"/>
              <w:rPr>
                <w:rFonts w:ascii="Times New Roman" w:hAnsi="Times New Roman" w:cs="Times New Roman"/>
                <w:sz w:val="24"/>
                <w:szCs w:val="24"/>
              </w:rPr>
            </w:pPr>
          </w:p>
        </w:tc>
      </w:tr>
      <w:tr w:rsidR="006B4A86" w14:paraId="27911BFA" w14:textId="77777777" w:rsidTr="006B4A86">
        <w:tc>
          <w:tcPr>
            <w:tcW w:w="4315" w:type="dxa"/>
          </w:tcPr>
          <w:p w14:paraId="69B96C26" w14:textId="77777777" w:rsidR="006B4A86" w:rsidRDefault="006B4A86">
            <w:pPr>
              <w:spacing w:line="240" w:lineRule="auto"/>
              <w:rPr>
                <w:rFonts w:ascii="Times New Roman" w:hAnsi="Times New Roman" w:cs="Times New Roman"/>
                <w:sz w:val="24"/>
                <w:szCs w:val="24"/>
              </w:rPr>
            </w:pPr>
          </w:p>
        </w:tc>
        <w:tc>
          <w:tcPr>
            <w:tcW w:w="360" w:type="dxa"/>
          </w:tcPr>
          <w:p w14:paraId="0976ECF6" w14:textId="77777777" w:rsidR="006B4A86" w:rsidRDefault="006B4A86">
            <w:pPr>
              <w:spacing w:line="240" w:lineRule="auto"/>
              <w:jc w:val="center"/>
              <w:rPr>
                <w:rFonts w:ascii="Times New Roman" w:hAnsi="Times New Roman" w:cs="Times New Roman"/>
                <w:sz w:val="24"/>
                <w:szCs w:val="24"/>
              </w:rPr>
            </w:pPr>
          </w:p>
        </w:tc>
        <w:tc>
          <w:tcPr>
            <w:tcW w:w="4675" w:type="dxa"/>
          </w:tcPr>
          <w:p w14:paraId="326D5636" w14:textId="77777777" w:rsidR="006B4A86" w:rsidRDefault="006B4A86">
            <w:pPr>
              <w:spacing w:line="240" w:lineRule="auto"/>
              <w:rPr>
                <w:rFonts w:ascii="Times New Roman" w:hAnsi="Times New Roman" w:cs="Times New Roman"/>
                <w:sz w:val="24"/>
                <w:szCs w:val="24"/>
              </w:rPr>
            </w:pPr>
          </w:p>
        </w:tc>
      </w:tr>
    </w:tbl>
    <w:p w14:paraId="04EB0ECE" w14:textId="77777777" w:rsidR="006B4A86" w:rsidRDefault="006B4A86" w:rsidP="006B4A86">
      <w:pPr>
        <w:spacing w:after="0" w:line="240" w:lineRule="auto"/>
        <w:rPr>
          <w:rFonts w:cs="Times New Roman"/>
          <w:szCs w:val="24"/>
        </w:rPr>
      </w:pPr>
    </w:p>
    <w:p w14:paraId="48A3A52A" w14:textId="497A9789" w:rsidR="00434FF2" w:rsidRDefault="006B4A86" w:rsidP="00BB0AC5">
      <w:pPr>
        <w:spacing w:after="0"/>
        <w:jc w:val="center"/>
        <w:rPr>
          <w:u w:val="single"/>
        </w:rPr>
      </w:pPr>
      <w:r w:rsidRPr="006B4A86">
        <w:rPr>
          <w:u w:val="single"/>
        </w:rPr>
        <w:t>BALLOT FOR ACCEPTING OR REJECTING PLAN OF REORGANIZATION</w:t>
      </w:r>
      <w:r w:rsidR="00EB37FD">
        <w:rPr>
          <w:u w:val="single"/>
        </w:rPr>
        <w:t xml:space="preserve"> (SUBCHAPTER V)</w:t>
      </w:r>
    </w:p>
    <w:p w14:paraId="49041C2A" w14:textId="77777777" w:rsidR="00BB0AC5" w:rsidRPr="006B4A86" w:rsidRDefault="00BB0AC5" w:rsidP="00BB0AC5">
      <w:pPr>
        <w:spacing w:after="0"/>
        <w:jc w:val="center"/>
        <w:rPr>
          <w:u w:val="single"/>
        </w:rPr>
      </w:pPr>
    </w:p>
    <w:p w14:paraId="3DB96447" w14:textId="1BCFD6F9" w:rsidR="006B4A86" w:rsidRDefault="006B4A86" w:rsidP="00E85F01">
      <w:pPr>
        <w:spacing w:after="0" w:line="480" w:lineRule="auto"/>
      </w:pPr>
      <w:r>
        <w:tab/>
      </w:r>
      <w:r w:rsidR="00180052">
        <w:t>Debtor</w:t>
      </w:r>
      <w:r>
        <w:t xml:space="preserve"> filed a plan </w:t>
      </w:r>
      <w:r w:rsidR="00E6429C">
        <w:t>of reorganization dated [Date] (“the Plan”) in</w:t>
      </w:r>
      <w:r w:rsidR="00BB21D0">
        <w:t xml:space="preserve"> </w:t>
      </w:r>
      <w:r w:rsidR="00E6429C">
        <w:t xml:space="preserve">this case.  If you do not have a </w:t>
      </w:r>
      <w:r w:rsidR="00EB37FD">
        <w:t xml:space="preserve">copy of the Plan, </w:t>
      </w:r>
      <w:r w:rsidR="00E6429C">
        <w:t xml:space="preserve">you may obtain a copy from [name, address, telephone number and </w:t>
      </w:r>
      <w:r w:rsidR="00180052">
        <w:t xml:space="preserve">email address </w:t>
      </w:r>
      <w:r w:rsidR="00E6429C">
        <w:t xml:space="preserve">of </w:t>
      </w:r>
      <w:r w:rsidR="00180052">
        <w:t xml:space="preserve">debtor’s </w:t>
      </w:r>
      <w:r w:rsidR="00E6429C">
        <w:t>attorney]</w:t>
      </w:r>
      <w:r w:rsidR="008A66F5">
        <w:t>.</w:t>
      </w:r>
      <w:r w:rsidR="00E6429C">
        <w:t xml:space="preserve">  </w:t>
      </w:r>
    </w:p>
    <w:p w14:paraId="62459283" w14:textId="00EDDB4E" w:rsidR="00E6429C" w:rsidRDefault="00E6429C" w:rsidP="00E85F01">
      <w:pPr>
        <w:spacing w:after="0" w:line="480" w:lineRule="auto"/>
      </w:pPr>
      <w:r>
        <w:tab/>
      </w:r>
      <w:r w:rsidR="009929D1">
        <w:t xml:space="preserve">You should review the Plan before you vote.  </w:t>
      </w:r>
      <w:r>
        <w:t xml:space="preserve">You may wish to seek legal advice concerning the Plan and your classification and treatment under the Plan.  Your claim or equity interest has been placed in a specific class under the Plan.  If you hold claims or equity interests in more than one class, you will receive a ballot for each class in which you are entitled to vote.  </w:t>
      </w:r>
    </w:p>
    <w:p w14:paraId="22128D00" w14:textId="402FA0DA" w:rsidR="00E6429C" w:rsidRDefault="00E6429C" w:rsidP="00E85F01">
      <w:pPr>
        <w:spacing w:after="0" w:line="480" w:lineRule="auto"/>
      </w:pPr>
      <w:r>
        <w:tab/>
        <w:t xml:space="preserve">If your ballot is not received by [name and address of </w:t>
      </w:r>
      <w:r w:rsidR="00180052">
        <w:t xml:space="preserve">debtor’s </w:t>
      </w:r>
      <w:r>
        <w:t xml:space="preserve">attorney] on or before [date], and such deadline is not extended, your vote will not count as either an acceptance or rejection of the Plan.  </w:t>
      </w:r>
    </w:p>
    <w:p w14:paraId="3CB7F192" w14:textId="77777777" w:rsidR="006B4A86" w:rsidRPr="00180052" w:rsidRDefault="00E6429C" w:rsidP="00BB0AC5">
      <w:pPr>
        <w:spacing w:after="0" w:line="480" w:lineRule="auto"/>
        <w:ind w:firstLine="720"/>
        <w:rPr>
          <w:u w:val="single"/>
        </w:rPr>
      </w:pPr>
      <w:r w:rsidRPr="00180052">
        <w:rPr>
          <w:u w:val="single"/>
        </w:rPr>
        <w:t>Acceptance or Rejection of the Plan</w:t>
      </w:r>
    </w:p>
    <w:p w14:paraId="77BB4D32" w14:textId="0F76CDA0" w:rsidR="00BB0AC5" w:rsidRDefault="00BB0AC5" w:rsidP="00BB0AC5">
      <w:pPr>
        <w:spacing w:after="0" w:line="480" w:lineRule="auto"/>
        <w:ind w:firstLine="720"/>
      </w:pPr>
      <w:r>
        <w:t xml:space="preserve">[If the voter is the holder of a secured, priority, or unsecured nonpriority claim]  </w:t>
      </w:r>
    </w:p>
    <w:p w14:paraId="678D6B3A" w14:textId="6AE49AFF" w:rsidR="00BB0AC5" w:rsidRDefault="00834411" w:rsidP="00BB0AC5">
      <w:pPr>
        <w:spacing w:after="0" w:line="480" w:lineRule="auto"/>
        <w:ind w:firstLine="720"/>
      </w:pPr>
      <w:r>
        <w:t>The undersigned,</w:t>
      </w:r>
      <w:r w:rsidR="00D310EA">
        <w:t xml:space="preserve"> </w:t>
      </w:r>
      <w:r w:rsidR="00BB0AC5">
        <w:t xml:space="preserve">the holder </w:t>
      </w:r>
      <w:r w:rsidR="00306F81">
        <w:t xml:space="preserve">of a Class </w:t>
      </w:r>
      <w:r w:rsidR="00180052">
        <w:t>____</w:t>
      </w:r>
      <w:r w:rsidR="00306F81">
        <w:t xml:space="preserve"> claim against the Debtor in the unpaid amount of $___________</w:t>
      </w:r>
      <w:r>
        <w:t>.</w:t>
      </w:r>
    </w:p>
    <w:p w14:paraId="375777D9" w14:textId="5BBB2B52" w:rsidR="00306F81" w:rsidRDefault="00306F81" w:rsidP="00BB0AC5">
      <w:pPr>
        <w:spacing w:after="0" w:line="480" w:lineRule="auto"/>
        <w:ind w:firstLine="720"/>
      </w:pPr>
      <w:r>
        <w:t>[or, if the voter is the holder of an equity interest]</w:t>
      </w:r>
    </w:p>
    <w:p w14:paraId="319D8943" w14:textId="4DCE2D8D" w:rsidR="00306F81" w:rsidRDefault="00834411" w:rsidP="00BB0AC5">
      <w:pPr>
        <w:spacing w:after="0" w:line="480" w:lineRule="auto"/>
        <w:ind w:firstLine="720"/>
      </w:pPr>
      <w:r>
        <w:t>The undersigned,</w:t>
      </w:r>
      <w:r w:rsidR="00D310EA">
        <w:t xml:space="preserve"> </w:t>
      </w:r>
      <w:r w:rsidR="00306F81">
        <w:t>the holder of</w:t>
      </w:r>
      <w:r w:rsidR="00D310EA">
        <w:t xml:space="preserve"> a</w:t>
      </w:r>
      <w:r w:rsidR="00306F81">
        <w:t xml:space="preserve"> Class </w:t>
      </w:r>
      <w:r w:rsidR="00180052">
        <w:t>____</w:t>
      </w:r>
      <w:r w:rsidR="00306F81">
        <w:t xml:space="preserve"> equity interest in the Debtor, consisting of _____ shares or other interests of [describe equity interest] in Debtor.</w:t>
      </w:r>
    </w:p>
    <w:p w14:paraId="03A7A97C" w14:textId="77777777" w:rsidR="00306F81" w:rsidRPr="00180052" w:rsidRDefault="00306F81" w:rsidP="00306F81">
      <w:pPr>
        <w:spacing w:after="0" w:line="480" w:lineRule="auto"/>
        <w:ind w:firstLine="720"/>
        <w:rPr>
          <w:u w:val="single"/>
        </w:rPr>
      </w:pPr>
      <w:r w:rsidRPr="00180052">
        <w:rPr>
          <w:u w:val="single"/>
        </w:rPr>
        <w:lastRenderedPageBreak/>
        <w:t>Check one box only</w:t>
      </w:r>
    </w:p>
    <w:p w14:paraId="521D9ADD" w14:textId="4BCDEB60" w:rsidR="00306F81" w:rsidRDefault="00306F81" w:rsidP="00306F81">
      <w:pPr>
        <w:spacing w:after="0" w:line="480" w:lineRule="auto"/>
        <w:rPr>
          <w:szCs w:val="24"/>
        </w:rPr>
      </w:pPr>
      <w:r>
        <w:tab/>
      </w:r>
      <w:r w:rsidR="00D205DB" w:rsidRPr="003C069E">
        <w:rPr>
          <w:sz w:val="28"/>
          <w:szCs w:val="28"/>
        </w:rPr>
        <w:t>□</w:t>
      </w:r>
      <w:r w:rsidR="00D205DB">
        <w:rPr>
          <w:sz w:val="28"/>
          <w:szCs w:val="28"/>
        </w:rPr>
        <w:t xml:space="preserve">   </w:t>
      </w:r>
      <w:r w:rsidR="00D205DB">
        <w:rPr>
          <w:szCs w:val="24"/>
        </w:rPr>
        <w:t xml:space="preserve">Accepts the </w:t>
      </w:r>
      <w:r w:rsidR="009929D1">
        <w:rPr>
          <w:szCs w:val="24"/>
        </w:rPr>
        <w:t>P</w:t>
      </w:r>
      <w:r w:rsidR="00D205DB">
        <w:rPr>
          <w:szCs w:val="24"/>
        </w:rPr>
        <w:t>lan</w:t>
      </w:r>
    </w:p>
    <w:p w14:paraId="54CAFF8D" w14:textId="5D8C3F63" w:rsidR="00D205DB" w:rsidRDefault="00D205DB" w:rsidP="00306F81">
      <w:pPr>
        <w:spacing w:after="0" w:line="480" w:lineRule="auto"/>
        <w:rPr>
          <w:szCs w:val="24"/>
        </w:rPr>
      </w:pPr>
      <w:r>
        <w:rPr>
          <w:szCs w:val="24"/>
        </w:rPr>
        <w:tab/>
      </w:r>
      <w:r w:rsidRPr="003C069E">
        <w:rPr>
          <w:sz w:val="28"/>
          <w:szCs w:val="28"/>
        </w:rPr>
        <w:t>□</w:t>
      </w:r>
      <w:r>
        <w:rPr>
          <w:sz w:val="28"/>
          <w:szCs w:val="28"/>
        </w:rPr>
        <w:t xml:space="preserve">   </w:t>
      </w:r>
      <w:r>
        <w:rPr>
          <w:szCs w:val="24"/>
        </w:rPr>
        <w:t xml:space="preserve">Rejects the </w:t>
      </w:r>
      <w:r w:rsidR="009929D1">
        <w:rPr>
          <w:szCs w:val="24"/>
        </w:rPr>
        <w:t>P</w:t>
      </w:r>
      <w:r>
        <w:rPr>
          <w:szCs w:val="24"/>
        </w:rPr>
        <w:t>lan</w:t>
      </w:r>
    </w:p>
    <w:p w14:paraId="1C23F8FF" w14:textId="4095DEBD" w:rsidR="00D310EA" w:rsidRDefault="00D310EA" w:rsidP="00306F81">
      <w:pPr>
        <w:spacing w:after="0" w:line="480" w:lineRule="auto"/>
        <w:rPr>
          <w:szCs w:val="24"/>
        </w:rPr>
      </w:pPr>
      <w:r>
        <w:rPr>
          <w:szCs w:val="24"/>
        </w:rPr>
        <w:t xml:space="preserve">By signing this ballot, the undersigned certifies to the </w:t>
      </w:r>
      <w:r w:rsidR="00834411">
        <w:rPr>
          <w:szCs w:val="24"/>
        </w:rPr>
        <w:t>c</w:t>
      </w:r>
      <w:r>
        <w:rPr>
          <w:szCs w:val="24"/>
        </w:rPr>
        <w:t xml:space="preserve">ourt and the </w:t>
      </w:r>
      <w:r w:rsidR="00834411">
        <w:rPr>
          <w:szCs w:val="24"/>
        </w:rPr>
        <w:t>d</w:t>
      </w:r>
      <w:r>
        <w:rPr>
          <w:szCs w:val="24"/>
        </w:rPr>
        <w:t>ebtor:</w:t>
      </w:r>
    </w:p>
    <w:p w14:paraId="75744355" w14:textId="1E44A79E" w:rsidR="008E71CC" w:rsidRDefault="008B65E4" w:rsidP="009929D1">
      <w:pPr>
        <w:pStyle w:val="ListParagraph"/>
        <w:numPr>
          <w:ilvl w:val="0"/>
          <w:numId w:val="2"/>
        </w:numPr>
        <w:spacing w:after="0" w:line="240" w:lineRule="auto"/>
        <w:rPr>
          <w:szCs w:val="24"/>
        </w:rPr>
      </w:pPr>
      <w:r>
        <w:rPr>
          <w:szCs w:val="24"/>
        </w:rPr>
        <w:t>t</w:t>
      </w:r>
      <w:r w:rsidR="00D310EA">
        <w:rPr>
          <w:szCs w:val="24"/>
        </w:rPr>
        <w:t xml:space="preserve">hat as of the voting record date in the Plan, the undersigned is either:  (a) the holder of the claim against the </w:t>
      </w:r>
      <w:r w:rsidR="00834411">
        <w:rPr>
          <w:szCs w:val="24"/>
        </w:rPr>
        <w:t>d</w:t>
      </w:r>
      <w:r w:rsidR="00D310EA">
        <w:rPr>
          <w:szCs w:val="24"/>
        </w:rPr>
        <w:t xml:space="preserve">ebtor set forth above that is being voted; or (b) an authorized signatory for an entity that is a holder of the claim against the </w:t>
      </w:r>
      <w:r w:rsidR="00834411">
        <w:rPr>
          <w:szCs w:val="24"/>
        </w:rPr>
        <w:t>d</w:t>
      </w:r>
      <w:r w:rsidR="00D310EA">
        <w:rPr>
          <w:szCs w:val="24"/>
        </w:rPr>
        <w:t>ebtor set forth abo</w:t>
      </w:r>
      <w:r w:rsidR="008E71CC">
        <w:rPr>
          <w:szCs w:val="24"/>
        </w:rPr>
        <w:t>v</w:t>
      </w:r>
      <w:r w:rsidR="00D310EA">
        <w:rPr>
          <w:szCs w:val="24"/>
        </w:rPr>
        <w:t>e that is being voted;</w:t>
      </w:r>
    </w:p>
    <w:p w14:paraId="45E89533" w14:textId="3957B980" w:rsidR="00D310EA" w:rsidRDefault="00D310EA" w:rsidP="00834411">
      <w:pPr>
        <w:pStyle w:val="ListParagraph"/>
        <w:spacing w:after="0" w:line="240" w:lineRule="auto"/>
        <w:rPr>
          <w:szCs w:val="24"/>
        </w:rPr>
      </w:pPr>
      <w:r>
        <w:rPr>
          <w:szCs w:val="24"/>
        </w:rPr>
        <w:t xml:space="preserve"> </w:t>
      </w:r>
    </w:p>
    <w:p w14:paraId="2BE51090" w14:textId="36446415" w:rsidR="00D310EA" w:rsidRDefault="008B65E4" w:rsidP="009929D1">
      <w:pPr>
        <w:pStyle w:val="ListParagraph"/>
        <w:numPr>
          <w:ilvl w:val="0"/>
          <w:numId w:val="2"/>
        </w:numPr>
        <w:spacing w:after="0" w:line="240" w:lineRule="auto"/>
        <w:rPr>
          <w:szCs w:val="24"/>
        </w:rPr>
      </w:pPr>
      <w:r>
        <w:rPr>
          <w:szCs w:val="24"/>
        </w:rPr>
        <w:t>t</w:t>
      </w:r>
      <w:r w:rsidR="00D310EA">
        <w:rPr>
          <w:szCs w:val="24"/>
        </w:rPr>
        <w:t xml:space="preserve">hat the </w:t>
      </w:r>
      <w:r w:rsidR="00834411">
        <w:rPr>
          <w:szCs w:val="24"/>
        </w:rPr>
        <w:t xml:space="preserve">undersigned </w:t>
      </w:r>
      <w:r w:rsidR="00D310EA">
        <w:rPr>
          <w:szCs w:val="24"/>
        </w:rPr>
        <w:t>has received a copy of the Plan</w:t>
      </w:r>
      <w:r w:rsidR="00395561">
        <w:rPr>
          <w:szCs w:val="24"/>
        </w:rPr>
        <w:t xml:space="preserve"> </w:t>
      </w:r>
      <w:r w:rsidR="00D310EA">
        <w:rPr>
          <w:szCs w:val="24"/>
        </w:rPr>
        <w:t xml:space="preserve">and this ballot and acknowledges that solicitation is being made pursuant to the terms and conditions set forth in such documents; </w:t>
      </w:r>
    </w:p>
    <w:p w14:paraId="4C4C0896" w14:textId="77777777" w:rsidR="008E71CC" w:rsidRPr="008E71CC" w:rsidRDefault="008E71CC" w:rsidP="00834411">
      <w:pPr>
        <w:spacing w:after="0" w:line="240" w:lineRule="auto"/>
        <w:ind w:left="720"/>
        <w:rPr>
          <w:szCs w:val="24"/>
        </w:rPr>
      </w:pPr>
    </w:p>
    <w:p w14:paraId="41D675C4" w14:textId="489AC179" w:rsidR="00D310EA" w:rsidRDefault="008B65E4" w:rsidP="009929D1">
      <w:pPr>
        <w:pStyle w:val="ListParagraph"/>
        <w:numPr>
          <w:ilvl w:val="0"/>
          <w:numId w:val="2"/>
        </w:numPr>
        <w:spacing w:after="0" w:line="240" w:lineRule="auto"/>
        <w:rPr>
          <w:szCs w:val="24"/>
        </w:rPr>
      </w:pPr>
      <w:r>
        <w:rPr>
          <w:szCs w:val="24"/>
        </w:rPr>
        <w:t>t</w:t>
      </w:r>
      <w:r w:rsidR="00D310EA">
        <w:rPr>
          <w:szCs w:val="24"/>
        </w:rPr>
        <w:t xml:space="preserve">hat the </w:t>
      </w:r>
      <w:r w:rsidR="00834411">
        <w:rPr>
          <w:szCs w:val="24"/>
        </w:rPr>
        <w:t xml:space="preserve">undersigned </w:t>
      </w:r>
      <w:r w:rsidR="00D310EA">
        <w:rPr>
          <w:szCs w:val="24"/>
        </w:rPr>
        <w:t>has cast the same vote with respect to all claims in the class indicated on this ballot; and</w:t>
      </w:r>
    </w:p>
    <w:p w14:paraId="39CCD07D" w14:textId="77777777" w:rsidR="008E71CC" w:rsidRPr="008E71CC" w:rsidRDefault="008E71CC" w:rsidP="00834411">
      <w:pPr>
        <w:spacing w:after="0" w:line="240" w:lineRule="auto"/>
        <w:ind w:left="720"/>
        <w:rPr>
          <w:szCs w:val="24"/>
        </w:rPr>
      </w:pPr>
    </w:p>
    <w:p w14:paraId="3D7E19D9" w14:textId="0ADEF9F3" w:rsidR="00D310EA" w:rsidRDefault="008B65E4" w:rsidP="009929D1">
      <w:pPr>
        <w:pStyle w:val="ListParagraph"/>
        <w:numPr>
          <w:ilvl w:val="0"/>
          <w:numId w:val="2"/>
        </w:numPr>
        <w:spacing w:after="0" w:line="240" w:lineRule="auto"/>
        <w:rPr>
          <w:szCs w:val="24"/>
        </w:rPr>
      </w:pPr>
      <w:r>
        <w:rPr>
          <w:szCs w:val="24"/>
        </w:rPr>
        <w:t>t</w:t>
      </w:r>
      <w:r w:rsidR="00D310EA">
        <w:rPr>
          <w:szCs w:val="24"/>
        </w:rPr>
        <w:t xml:space="preserve">hat no other ballots with respect to the claim identified above have been cast or, if any other ballots have been cast with respect to such claim, then any such ballots dated earlier are hereby revoked.  </w:t>
      </w:r>
    </w:p>
    <w:p w14:paraId="4E97237D" w14:textId="77777777" w:rsidR="00D310EA" w:rsidRPr="00D310EA" w:rsidRDefault="00D310EA" w:rsidP="00D310EA">
      <w:pPr>
        <w:pStyle w:val="ListParagraph"/>
        <w:spacing w:after="0" w:line="480" w:lineRule="auto"/>
        <w:ind w:left="1080"/>
        <w:rPr>
          <w:szCs w:val="24"/>
        </w:rPr>
      </w:pPr>
    </w:p>
    <w:p w14:paraId="0ABABA50" w14:textId="5074B886" w:rsidR="00D205DB" w:rsidRDefault="00D205DB" w:rsidP="00306F81">
      <w:pPr>
        <w:spacing w:after="0" w:line="480" w:lineRule="auto"/>
        <w:rPr>
          <w:szCs w:val="24"/>
          <w:u w:val="single"/>
        </w:rPr>
      </w:pPr>
      <w:r>
        <w:rPr>
          <w:szCs w:val="24"/>
        </w:rPr>
        <w:t>Dated:</w:t>
      </w:r>
      <w:r>
        <w:rPr>
          <w:szCs w:val="24"/>
          <w:u w:val="single"/>
        </w:rPr>
        <w:tab/>
      </w:r>
      <w:r>
        <w:rPr>
          <w:szCs w:val="24"/>
          <w:u w:val="single"/>
        </w:rPr>
        <w:tab/>
      </w:r>
      <w:r>
        <w:rPr>
          <w:szCs w:val="24"/>
          <w:u w:val="single"/>
        </w:rPr>
        <w:tab/>
      </w:r>
      <w:r>
        <w:rPr>
          <w:szCs w:val="24"/>
          <w:u w:val="single"/>
        </w:rPr>
        <w:tab/>
      </w:r>
    </w:p>
    <w:p w14:paraId="388A4CBB" w14:textId="4BB5DFE3" w:rsidR="00D205DB" w:rsidRDefault="00D205DB" w:rsidP="00306F81">
      <w:pPr>
        <w:spacing w:after="0" w:line="480" w:lineRule="auto"/>
        <w:rPr>
          <w:szCs w:val="24"/>
          <w:u w:val="single"/>
        </w:rPr>
      </w:pPr>
      <w:r>
        <w:rPr>
          <w:szCs w:val="24"/>
        </w:rPr>
        <w:t>Print or type name</w:t>
      </w:r>
      <w:r w:rsidR="00180052">
        <w:rPr>
          <w:szCs w:val="24"/>
        </w:rPr>
        <w:t xml:space="preserve"> of creditor</w:t>
      </w:r>
      <w:r>
        <w:rPr>
          <w:szCs w:val="24"/>
        </w:rPr>
        <w:t>:</w:t>
      </w:r>
      <w:r>
        <w:rPr>
          <w:szCs w:val="24"/>
          <w:u w:val="single"/>
        </w:rPr>
        <w:tab/>
      </w:r>
      <w:r>
        <w:rPr>
          <w:szCs w:val="24"/>
          <w:u w:val="single"/>
        </w:rPr>
        <w:tab/>
      </w:r>
      <w:r>
        <w:rPr>
          <w:szCs w:val="24"/>
          <w:u w:val="single"/>
        </w:rPr>
        <w:tab/>
      </w:r>
      <w:r>
        <w:rPr>
          <w:szCs w:val="24"/>
          <w:u w:val="single"/>
        </w:rPr>
        <w:tab/>
      </w:r>
      <w:r>
        <w:rPr>
          <w:szCs w:val="24"/>
          <w:u w:val="single"/>
        </w:rPr>
        <w:tab/>
      </w:r>
    </w:p>
    <w:p w14:paraId="2CAE6838" w14:textId="77777777" w:rsidR="00D205DB" w:rsidRDefault="00D205DB" w:rsidP="00306F81">
      <w:pPr>
        <w:spacing w:after="0" w:line="480" w:lineRule="auto"/>
        <w:rPr>
          <w:szCs w:val="24"/>
        </w:rPr>
      </w:pPr>
      <w:r>
        <w:rPr>
          <w:szCs w:val="24"/>
        </w:rPr>
        <w:t>Signature:</w:t>
      </w:r>
      <w:r>
        <w:rPr>
          <w:szCs w:val="24"/>
          <w:u w:val="single"/>
        </w:rPr>
        <w:tab/>
      </w:r>
      <w:r>
        <w:rPr>
          <w:szCs w:val="24"/>
          <w:u w:val="single"/>
        </w:rPr>
        <w:tab/>
      </w:r>
      <w:r>
        <w:rPr>
          <w:szCs w:val="24"/>
          <w:u w:val="single"/>
        </w:rPr>
        <w:tab/>
      </w:r>
      <w:r>
        <w:rPr>
          <w:szCs w:val="24"/>
          <w:u w:val="single"/>
        </w:rPr>
        <w:tab/>
      </w:r>
      <w:r>
        <w:rPr>
          <w:szCs w:val="24"/>
          <w:u w:val="single"/>
        </w:rPr>
        <w:tab/>
      </w:r>
      <w:r>
        <w:rPr>
          <w:szCs w:val="24"/>
        </w:rPr>
        <w:t xml:space="preserve"> Title (if corporation or partnership) ___________</w:t>
      </w:r>
    </w:p>
    <w:p w14:paraId="39E0EE5B" w14:textId="77777777" w:rsidR="00D205DB" w:rsidRDefault="00D205DB" w:rsidP="00306F81">
      <w:pPr>
        <w:spacing w:after="0" w:line="480" w:lineRule="auto"/>
        <w:rPr>
          <w:szCs w:val="24"/>
          <w:u w:val="single"/>
        </w:rPr>
      </w:pPr>
      <w:r>
        <w:rPr>
          <w:szCs w:val="24"/>
        </w:rPr>
        <w:t>Address:</w:t>
      </w:r>
      <w:r>
        <w:rPr>
          <w:szCs w:val="24"/>
          <w:u w:val="single"/>
        </w:rPr>
        <w:tab/>
      </w:r>
      <w:r>
        <w:rPr>
          <w:szCs w:val="24"/>
          <w:u w:val="single"/>
        </w:rPr>
        <w:tab/>
      </w:r>
      <w:r>
        <w:rPr>
          <w:szCs w:val="24"/>
          <w:u w:val="single"/>
        </w:rPr>
        <w:tab/>
      </w:r>
      <w:r>
        <w:rPr>
          <w:szCs w:val="24"/>
          <w:u w:val="single"/>
        </w:rPr>
        <w:tab/>
      </w:r>
      <w:r>
        <w:rPr>
          <w:szCs w:val="24"/>
          <w:u w:val="single"/>
        </w:rPr>
        <w:tab/>
      </w:r>
    </w:p>
    <w:p w14:paraId="0524F3E0" w14:textId="77777777" w:rsidR="00D205DB" w:rsidRDefault="00D205DB" w:rsidP="00306F81">
      <w:pPr>
        <w:spacing w:after="0" w:line="480" w:lineRule="auto"/>
        <w:rPr>
          <w:szCs w:val="24"/>
          <w:u w:val="single"/>
        </w:rPr>
      </w:pPr>
      <w:r>
        <w:rPr>
          <w:szCs w:val="24"/>
        </w:rPr>
        <w:tab/>
        <w:t xml:space="preserve">  </w:t>
      </w:r>
      <w:r>
        <w:rPr>
          <w:szCs w:val="24"/>
          <w:u w:val="single"/>
        </w:rPr>
        <w:tab/>
      </w:r>
      <w:r>
        <w:rPr>
          <w:szCs w:val="24"/>
          <w:u w:val="single"/>
        </w:rPr>
        <w:tab/>
      </w:r>
      <w:r>
        <w:rPr>
          <w:szCs w:val="24"/>
          <w:u w:val="single"/>
        </w:rPr>
        <w:tab/>
      </w:r>
      <w:r>
        <w:rPr>
          <w:szCs w:val="24"/>
          <w:u w:val="single"/>
        </w:rPr>
        <w:tab/>
      </w:r>
      <w:r>
        <w:rPr>
          <w:szCs w:val="24"/>
          <w:u w:val="single"/>
        </w:rPr>
        <w:tab/>
      </w:r>
    </w:p>
    <w:p w14:paraId="75AC918B" w14:textId="77777777" w:rsidR="00D205DB" w:rsidRDefault="00D205DB" w:rsidP="00306F81">
      <w:pPr>
        <w:spacing w:after="0" w:line="480" w:lineRule="auto"/>
        <w:rPr>
          <w:szCs w:val="24"/>
        </w:rPr>
      </w:pPr>
      <w:r>
        <w:rPr>
          <w:szCs w:val="24"/>
        </w:rPr>
        <w:tab/>
        <w:t xml:space="preserve">  </w:t>
      </w:r>
      <w:r>
        <w:rPr>
          <w:szCs w:val="24"/>
          <w:u w:val="single"/>
        </w:rPr>
        <w:tab/>
      </w:r>
      <w:r>
        <w:rPr>
          <w:szCs w:val="24"/>
          <w:u w:val="single"/>
        </w:rPr>
        <w:tab/>
      </w:r>
      <w:r>
        <w:rPr>
          <w:szCs w:val="24"/>
          <w:u w:val="single"/>
        </w:rPr>
        <w:tab/>
      </w:r>
      <w:r>
        <w:rPr>
          <w:szCs w:val="24"/>
          <w:u w:val="single"/>
        </w:rPr>
        <w:tab/>
      </w:r>
      <w:r>
        <w:rPr>
          <w:szCs w:val="24"/>
          <w:u w:val="single"/>
        </w:rPr>
        <w:tab/>
      </w:r>
    </w:p>
    <w:p w14:paraId="26987C08" w14:textId="77777777" w:rsidR="003727C1" w:rsidRDefault="003727C1" w:rsidP="00306F81">
      <w:pPr>
        <w:spacing w:after="0" w:line="480" w:lineRule="auto"/>
        <w:rPr>
          <w:szCs w:val="24"/>
        </w:rPr>
      </w:pPr>
    </w:p>
    <w:p w14:paraId="4B06D572" w14:textId="5279D2CA" w:rsidR="00D205DB" w:rsidRDefault="00D205DB" w:rsidP="00306F81">
      <w:pPr>
        <w:spacing w:after="0" w:line="480" w:lineRule="auto"/>
        <w:rPr>
          <w:szCs w:val="24"/>
        </w:rPr>
      </w:pPr>
      <w:r>
        <w:rPr>
          <w:szCs w:val="24"/>
        </w:rPr>
        <w:t xml:space="preserve">Return this ballot to:  </w:t>
      </w:r>
    </w:p>
    <w:p w14:paraId="0B1D7BC0" w14:textId="666703A1" w:rsidR="00BB0AC5" w:rsidRPr="00DD14D9" w:rsidRDefault="00D205DB" w:rsidP="00BB0AC5">
      <w:pPr>
        <w:spacing w:after="0" w:line="480" w:lineRule="auto"/>
        <w:rPr>
          <w:szCs w:val="24"/>
        </w:rPr>
      </w:pPr>
      <w:r>
        <w:rPr>
          <w:szCs w:val="24"/>
        </w:rPr>
        <w:t xml:space="preserve">[Name and address of </w:t>
      </w:r>
      <w:r w:rsidR="00180052">
        <w:rPr>
          <w:szCs w:val="24"/>
        </w:rPr>
        <w:t xml:space="preserve">debtor’s </w:t>
      </w:r>
      <w:r>
        <w:rPr>
          <w:szCs w:val="24"/>
        </w:rPr>
        <w:t xml:space="preserve">attorney] </w:t>
      </w:r>
    </w:p>
    <w:sectPr w:rsidR="00BB0AC5" w:rsidRPr="00DD14D9" w:rsidSect="007458C5">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087C6" w14:textId="77777777" w:rsidR="007458C5" w:rsidRDefault="007458C5" w:rsidP="007458C5">
      <w:pPr>
        <w:spacing w:after="0" w:line="240" w:lineRule="auto"/>
      </w:pPr>
      <w:r>
        <w:separator/>
      </w:r>
    </w:p>
  </w:endnote>
  <w:endnote w:type="continuationSeparator" w:id="0">
    <w:p w14:paraId="09270361" w14:textId="77777777" w:rsidR="007458C5" w:rsidRDefault="007458C5" w:rsidP="00745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1911973"/>
      <w:docPartObj>
        <w:docPartGallery w:val="Page Numbers (Bottom of Page)"/>
        <w:docPartUnique/>
      </w:docPartObj>
    </w:sdtPr>
    <w:sdtEndPr>
      <w:rPr>
        <w:noProof/>
      </w:rPr>
    </w:sdtEndPr>
    <w:sdtContent>
      <w:p w14:paraId="3874492A" w14:textId="77777777" w:rsidR="007458C5" w:rsidRDefault="007458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278FF2" w14:textId="77777777" w:rsidR="007458C5" w:rsidRDefault="007458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11F3D" w14:textId="77777777" w:rsidR="007458C5" w:rsidRDefault="007458C5" w:rsidP="007458C5">
      <w:pPr>
        <w:spacing w:after="0" w:line="240" w:lineRule="auto"/>
      </w:pPr>
      <w:r>
        <w:separator/>
      </w:r>
    </w:p>
  </w:footnote>
  <w:footnote w:type="continuationSeparator" w:id="0">
    <w:p w14:paraId="4BD45188" w14:textId="77777777" w:rsidR="007458C5" w:rsidRDefault="007458C5" w:rsidP="007458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DE6B8E"/>
    <w:multiLevelType w:val="hybridMultilevel"/>
    <w:tmpl w:val="C9CC1FA4"/>
    <w:lvl w:ilvl="0" w:tplc="C0B21D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BF337B2"/>
    <w:multiLevelType w:val="hybridMultilevel"/>
    <w:tmpl w:val="D52C9AD4"/>
    <w:lvl w:ilvl="0" w:tplc="88C2FB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A86"/>
    <w:rsid w:val="00095711"/>
    <w:rsid w:val="00180052"/>
    <w:rsid w:val="0028106B"/>
    <w:rsid w:val="00306F81"/>
    <w:rsid w:val="003727C1"/>
    <w:rsid w:val="00395561"/>
    <w:rsid w:val="00422F82"/>
    <w:rsid w:val="0051000C"/>
    <w:rsid w:val="006B4A86"/>
    <w:rsid w:val="007458C5"/>
    <w:rsid w:val="007B0275"/>
    <w:rsid w:val="00834411"/>
    <w:rsid w:val="008A66F5"/>
    <w:rsid w:val="008B65E4"/>
    <w:rsid w:val="008E71CC"/>
    <w:rsid w:val="009929D1"/>
    <w:rsid w:val="00BB0AC5"/>
    <w:rsid w:val="00BB21D0"/>
    <w:rsid w:val="00C569BB"/>
    <w:rsid w:val="00C718B2"/>
    <w:rsid w:val="00CA374D"/>
    <w:rsid w:val="00D1471C"/>
    <w:rsid w:val="00D205DB"/>
    <w:rsid w:val="00D310EA"/>
    <w:rsid w:val="00DC14FB"/>
    <w:rsid w:val="00DC3FC4"/>
    <w:rsid w:val="00DD14D9"/>
    <w:rsid w:val="00E6429C"/>
    <w:rsid w:val="00E85F01"/>
    <w:rsid w:val="00EB37FD"/>
    <w:rsid w:val="00ED3F30"/>
    <w:rsid w:val="00F42C74"/>
    <w:rsid w:val="00FC3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0A054"/>
  <w15:chartTrackingRefBased/>
  <w15:docId w15:val="{4184EEFB-C01B-46BD-B1AF-D3A72D570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A86"/>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4A86"/>
    <w:pPr>
      <w:spacing w:after="0" w:line="240" w:lineRule="auto"/>
    </w:pPr>
    <w:rPr>
      <w:rFonts w:asciiTheme="minorHAnsi" w:hAnsiTheme="minorHAns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58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8C5"/>
  </w:style>
  <w:style w:type="paragraph" w:styleId="Footer">
    <w:name w:val="footer"/>
    <w:basedOn w:val="Normal"/>
    <w:link w:val="FooterChar"/>
    <w:uiPriority w:val="99"/>
    <w:unhideWhenUsed/>
    <w:rsid w:val="007458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8C5"/>
  </w:style>
  <w:style w:type="paragraph" w:styleId="ListParagraph">
    <w:name w:val="List Paragraph"/>
    <w:basedOn w:val="Normal"/>
    <w:uiPriority w:val="34"/>
    <w:qFormat/>
    <w:rsid w:val="00D310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02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Oates</dc:creator>
  <cp:keywords/>
  <dc:description/>
  <cp:lastModifiedBy>Jennifer Morgan</cp:lastModifiedBy>
  <cp:revision>14</cp:revision>
  <cp:lastPrinted>2020-12-30T22:13:00Z</cp:lastPrinted>
  <dcterms:created xsi:type="dcterms:W3CDTF">2020-10-09T18:57:00Z</dcterms:created>
  <dcterms:modified xsi:type="dcterms:W3CDTF">2021-01-26T16:17:00Z</dcterms:modified>
</cp:coreProperties>
</file>