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34DF3D" w14:textId="77777777" w:rsidR="0018267D" w:rsidRPr="00834872" w:rsidRDefault="00B14756">
      <w:pPr>
        <w:tabs>
          <w:tab w:val="left" w:pos="5140"/>
          <w:tab w:val="left" w:pos="8403"/>
        </w:tabs>
        <w:spacing w:before="86"/>
        <w:ind w:left="244"/>
        <w:rPr>
          <w:b/>
        </w:rPr>
      </w:pPr>
      <w:r w:rsidRPr="00834872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1FC24C7D" wp14:editId="7BFD10E0">
                <wp:simplePos x="0" y="0"/>
                <wp:positionH relativeFrom="page">
                  <wp:posOffset>1437005</wp:posOffset>
                </wp:positionH>
                <wp:positionV relativeFrom="page">
                  <wp:posOffset>7482840</wp:posOffset>
                </wp:positionV>
                <wp:extent cx="209550" cy="154940"/>
                <wp:effectExtent l="0" t="0" r="1270" b="127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AE3E" w14:textId="77777777" w:rsidR="0018267D" w:rsidRDefault="001A5CDA">
                            <w:pPr>
                              <w:spacing w:line="24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13.15pt;margin-top:589.2pt;width:16.5pt;height:12.2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rorwIAAKo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" filled="f" stroked="f">
                <v:textbox inset="0,0,0,0">
                  <w:txbxContent>
                    <w:p w:rsidR="0018267D" w:rsidRDefault="001A5CDA">
                      <w:pPr>
                        <w:spacing w:line="243" w:lineRule="exact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4872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367D6DCB" wp14:editId="04E9C783">
                <wp:simplePos x="0" y="0"/>
                <wp:positionH relativeFrom="page">
                  <wp:posOffset>1925955</wp:posOffset>
                </wp:positionH>
                <wp:positionV relativeFrom="page">
                  <wp:posOffset>7482840</wp:posOffset>
                </wp:positionV>
                <wp:extent cx="209550" cy="154940"/>
                <wp:effectExtent l="1905" t="0" r="0" b="127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B2382" w14:textId="77777777" w:rsidR="0018267D" w:rsidRDefault="001A5CDA">
                            <w:pPr>
                              <w:spacing w:line="24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51.65pt;margin-top:589.2pt;width:16.5pt;height:12.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AZsAIAALE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" filled="f" stroked="f">
                <v:textbox inset="0,0,0,0">
                  <w:txbxContent>
                    <w:p w:rsidR="0018267D" w:rsidRDefault="001A5CDA">
                      <w:pPr>
                        <w:spacing w:line="243" w:lineRule="exact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4872" w:rsidRPr="00834872">
        <w:rPr>
          <w:b/>
        </w:rPr>
        <w:t>I</w:t>
      </w:r>
      <w:r w:rsidR="001A5CDA" w:rsidRPr="00834872">
        <w:rPr>
          <w:b/>
        </w:rPr>
        <w:t>NDIVIDUAL</w:t>
      </w:r>
      <w:r w:rsidR="001A5CDA" w:rsidRPr="00834872">
        <w:rPr>
          <w:b/>
          <w:spacing w:val="-8"/>
        </w:rPr>
        <w:t xml:space="preserve"> </w:t>
      </w:r>
      <w:r w:rsidR="001A5CDA" w:rsidRPr="00834872">
        <w:rPr>
          <w:b/>
        </w:rPr>
        <w:t>BA-01</w:t>
      </w:r>
    </w:p>
    <w:tbl>
      <w:tblPr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1"/>
      </w:tblGrid>
      <w:tr w:rsidR="0018267D" w:rsidRPr="00834872" w14:paraId="3956A1A8" w14:textId="77777777">
        <w:trPr>
          <w:trHeight w:val="2100"/>
        </w:trPr>
        <w:tc>
          <w:tcPr>
            <w:tcW w:w="10741" w:type="dxa"/>
            <w:tcBorders>
              <w:bottom w:val="single" w:sz="12" w:space="0" w:color="000000"/>
            </w:tcBorders>
            <w:shd w:val="clear" w:color="auto" w:fill="F2F2F2"/>
          </w:tcPr>
          <w:p w14:paraId="42650D96" w14:textId="77777777" w:rsidR="0018267D" w:rsidRPr="00997A88" w:rsidRDefault="001A5CDA">
            <w:pPr>
              <w:pStyle w:val="TableParagraph"/>
              <w:spacing w:before="97"/>
              <w:ind w:left="51"/>
              <w:jc w:val="center"/>
              <w:rPr>
                <w:b/>
                <w:sz w:val="24"/>
                <w:szCs w:val="24"/>
              </w:rPr>
            </w:pPr>
            <w:r w:rsidRPr="00997A88">
              <w:rPr>
                <w:b/>
                <w:sz w:val="24"/>
                <w:szCs w:val="24"/>
              </w:rPr>
              <w:t xml:space="preserve">United States Bankruptcy Court - </w:t>
            </w:r>
            <w:r w:rsidR="0057595E" w:rsidRPr="00997A88">
              <w:rPr>
                <w:b/>
                <w:sz w:val="24"/>
                <w:szCs w:val="24"/>
              </w:rPr>
              <w:t>Southern</w:t>
            </w:r>
            <w:r w:rsidRPr="00997A8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97A88">
              <w:rPr>
                <w:b/>
                <w:sz w:val="24"/>
                <w:szCs w:val="24"/>
              </w:rPr>
              <w:t>Distric</w:t>
            </w:r>
            <w:r w:rsidR="00997A88" w:rsidRPr="00997A88">
              <w:rPr>
                <w:b/>
                <w:sz w:val="24"/>
                <w:szCs w:val="24"/>
              </w:rPr>
              <w:t>t</w:t>
            </w:r>
            <w:r w:rsidRPr="00997A88">
              <w:rPr>
                <w:b/>
                <w:sz w:val="24"/>
                <w:szCs w:val="24"/>
              </w:rPr>
              <w:t xml:space="preserve">  of</w:t>
            </w:r>
            <w:proofErr w:type="gramEnd"/>
            <w:r w:rsidRPr="00997A88">
              <w:rPr>
                <w:b/>
                <w:sz w:val="24"/>
                <w:szCs w:val="24"/>
              </w:rPr>
              <w:t xml:space="preserve"> Alabama</w:t>
            </w:r>
          </w:p>
          <w:p w14:paraId="39C71905" w14:textId="77777777" w:rsidR="0018267D" w:rsidRPr="0080149B" w:rsidRDefault="001A5CDA">
            <w:pPr>
              <w:pStyle w:val="TableParagraph"/>
              <w:tabs>
                <w:tab w:val="left" w:pos="3959"/>
                <w:tab w:val="left" w:pos="4460"/>
                <w:tab w:val="left" w:pos="6905"/>
                <w:tab w:val="left" w:pos="7510"/>
                <w:tab w:val="left" w:pos="10192"/>
              </w:tabs>
              <w:spacing w:before="248"/>
              <w:ind w:left="58"/>
              <w:jc w:val="center"/>
              <w:rPr>
                <w:b/>
              </w:rPr>
            </w:pPr>
            <w:r w:rsidRPr="0080149B">
              <w:rPr>
                <w:b/>
              </w:rPr>
              <w:t>CASE</w:t>
            </w:r>
            <w:r w:rsidRPr="0080149B">
              <w:rPr>
                <w:b/>
                <w:spacing w:val="-2"/>
              </w:rPr>
              <w:t xml:space="preserve"> </w:t>
            </w:r>
            <w:r w:rsidRPr="0080149B">
              <w:rPr>
                <w:b/>
              </w:rPr>
              <w:t>NAME:</w:t>
            </w:r>
            <w:r w:rsidRPr="0080149B">
              <w:rPr>
                <w:b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  <w:r w:rsidRPr="0080149B">
              <w:rPr>
                <w:b/>
              </w:rPr>
              <w:tab/>
              <w:t>CASE</w:t>
            </w:r>
            <w:r w:rsidRPr="0080149B">
              <w:rPr>
                <w:b/>
                <w:spacing w:val="-1"/>
              </w:rPr>
              <w:t xml:space="preserve"> </w:t>
            </w:r>
            <w:proofErr w:type="gramStart"/>
            <w:r w:rsidRPr="0080149B">
              <w:rPr>
                <w:b/>
              </w:rPr>
              <w:t>NO.</w:t>
            </w:r>
            <w:r w:rsidRPr="0080149B">
              <w:rPr>
                <w:b/>
                <w:spacing w:val="-1"/>
              </w:rPr>
              <w:t xml:space="preserve"> </w:t>
            </w:r>
            <w:r w:rsidRPr="0080149B">
              <w:rPr>
                <w:b/>
              </w:rPr>
              <w:t>:</w:t>
            </w:r>
            <w:proofErr w:type="gramEnd"/>
            <w:r w:rsidRPr="0080149B">
              <w:rPr>
                <w:b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  <w:r w:rsidRPr="0080149B">
              <w:rPr>
                <w:b/>
              </w:rPr>
              <w:tab/>
              <w:t>MONTH</w:t>
            </w:r>
            <w:r w:rsidRPr="0080149B">
              <w:rPr>
                <w:b/>
                <w:spacing w:val="-13"/>
              </w:rPr>
              <w:t xml:space="preserve"> </w:t>
            </w:r>
            <w:r w:rsidRPr="0080149B">
              <w:rPr>
                <w:b/>
              </w:rPr>
              <w:t>ENDING:</w:t>
            </w:r>
            <w:r w:rsidRPr="0080149B">
              <w:rPr>
                <w:b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</w:p>
          <w:p w14:paraId="2617B361" w14:textId="77777777" w:rsidR="0018267D" w:rsidRPr="0080149B" w:rsidRDefault="0018267D">
            <w:pPr>
              <w:pStyle w:val="TableParagraph"/>
              <w:spacing w:before="10"/>
              <w:rPr>
                <w:b/>
              </w:rPr>
            </w:pPr>
          </w:p>
          <w:p w14:paraId="76494C8D" w14:textId="77777777" w:rsidR="0018267D" w:rsidRPr="0080149B" w:rsidRDefault="001A5CDA">
            <w:pPr>
              <w:pStyle w:val="TableParagraph"/>
              <w:spacing w:line="208" w:lineRule="auto"/>
              <w:ind w:left="1645" w:right="1645"/>
              <w:jc w:val="center"/>
              <w:rPr>
                <w:b/>
              </w:rPr>
            </w:pPr>
            <w:r w:rsidRPr="0080149B">
              <w:rPr>
                <w:b/>
              </w:rPr>
              <w:t>Operating reports are to be filed monthly with the Bankruptcy Clerk’s Office by the 15</w:t>
            </w:r>
            <w:proofErr w:type="spellStart"/>
            <w:r w:rsidRPr="0080149B">
              <w:rPr>
                <w:b/>
                <w:position w:val="9"/>
              </w:rPr>
              <w:t>th</w:t>
            </w:r>
            <w:proofErr w:type="spellEnd"/>
            <w:r w:rsidRPr="0080149B">
              <w:rPr>
                <w:b/>
                <w:position w:val="9"/>
              </w:rPr>
              <w:t xml:space="preserve"> </w:t>
            </w:r>
            <w:r w:rsidRPr="0080149B">
              <w:rPr>
                <w:b/>
              </w:rPr>
              <w:t>of each month</w:t>
            </w:r>
          </w:p>
          <w:p w14:paraId="750AC5E4" w14:textId="77777777" w:rsidR="0018267D" w:rsidRPr="0080149B" w:rsidRDefault="001A5CDA">
            <w:pPr>
              <w:pStyle w:val="TableParagraph"/>
              <w:spacing w:before="166" w:line="299" w:lineRule="exact"/>
              <w:ind w:left="55"/>
              <w:jc w:val="center"/>
              <w:rPr>
                <w:b/>
              </w:rPr>
            </w:pPr>
            <w:r w:rsidRPr="0080149B">
              <w:rPr>
                <w:b/>
              </w:rPr>
              <w:t>INDIVIDUAL DEBTOR’S AFFIRMATIONS</w:t>
            </w:r>
          </w:p>
        </w:tc>
      </w:tr>
      <w:tr w:rsidR="0018267D" w:rsidRPr="00834872" w14:paraId="2E1530A9" w14:textId="77777777">
        <w:trPr>
          <w:trHeight w:val="300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4B847E2D" w14:textId="77777777" w:rsidR="0018267D" w:rsidRPr="0080149B" w:rsidRDefault="008E4778">
            <w:pPr>
              <w:pStyle w:val="TableParagraph"/>
              <w:spacing w:before="3"/>
              <w:rPr>
                <w:b/>
              </w:rPr>
            </w:pPr>
            <w:r w:rsidRPr="00834872">
              <w:rPr>
                <w:noProof/>
              </w:rPr>
              <w:drawing>
                <wp:anchor distT="0" distB="0" distL="0" distR="0" simplePos="0" relativeHeight="1096" behindDoc="0" locked="0" layoutInCell="1" allowOverlap="1" wp14:anchorId="17979A00" wp14:editId="2DFBA853">
                  <wp:simplePos x="0" y="0"/>
                  <wp:positionH relativeFrom="page">
                    <wp:posOffset>1444947</wp:posOffset>
                  </wp:positionH>
                  <wp:positionV relativeFrom="page">
                    <wp:posOffset>154608</wp:posOffset>
                  </wp:positionV>
                  <wp:extent cx="183202" cy="238835"/>
                  <wp:effectExtent l="0" t="0" r="7620" b="889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02" cy="2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4E95D83" w14:textId="77777777" w:rsidR="0018267D" w:rsidRPr="0080149B" w:rsidRDefault="001A5CDA">
            <w:pPr>
              <w:pStyle w:val="TableParagraph"/>
              <w:tabs>
                <w:tab w:val="left" w:pos="2655"/>
              </w:tabs>
              <w:spacing w:line="228" w:lineRule="auto"/>
              <w:ind w:left="2783" w:right="1120" w:hanging="1712"/>
              <w:rPr>
                <w:b/>
              </w:rPr>
            </w:pPr>
            <w:r w:rsidRPr="0080149B">
              <w:rPr>
                <w:b/>
                <w:w w:val="99"/>
              </w:rPr>
              <w:t>YE</w:t>
            </w:r>
            <w:r w:rsidRPr="0080149B">
              <w:rPr>
                <w:b/>
                <w:spacing w:val="-8"/>
                <w:w w:val="99"/>
              </w:rPr>
              <w:t>S</w:t>
            </w:r>
            <w:r w:rsidRPr="008E4778">
              <w:rPr>
                <w:b/>
                <w:noProof/>
                <w:spacing w:val="-8"/>
                <w:w w:val="99"/>
                <w:position w:val="-3"/>
              </w:rPr>
              <w:drawing>
                <wp:inline distT="0" distB="0" distL="0" distR="0" wp14:anchorId="2A754614" wp14:editId="700E4381">
                  <wp:extent cx="225637" cy="2428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37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4778">
              <w:rPr>
                <w:spacing w:val="-17"/>
                <w:w w:val="99"/>
              </w:rPr>
              <w:t xml:space="preserve"> </w:t>
            </w:r>
            <w:r w:rsidRPr="008E4778">
              <w:rPr>
                <w:b/>
              </w:rPr>
              <w:t>NO</w:t>
            </w:r>
            <w:r w:rsidRPr="008E4778">
              <w:rPr>
                <w:b/>
              </w:rPr>
              <w:tab/>
              <w:t xml:space="preserve">All </w:t>
            </w:r>
            <w:proofErr w:type="spellStart"/>
            <w:r w:rsidRPr="008E4778">
              <w:rPr>
                <w:b/>
              </w:rPr>
              <w:t>post petition</w:t>
            </w:r>
            <w:proofErr w:type="spellEnd"/>
            <w:r w:rsidRPr="008E4778">
              <w:rPr>
                <w:b/>
              </w:rPr>
              <w:t xml:space="preserve"> individual taxes have been paid </w:t>
            </w:r>
            <w:r w:rsidR="00834872" w:rsidRPr="008E4778">
              <w:rPr>
                <w:b/>
              </w:rPr>
              <w:t xml:space="preserve">or withheld </w:t>
            </w:r>
            <w:r w:rsidRPr="008E4778">
              <w:rPr>
                <w:b/>
              </w:rPr>
              <w:t>and the</w:t>
            </w:r>
            <w:r w:rsidRPr="0080149B">
              <w:rPr>
                <w:b/>
              </w:rPr>
              <w:t xml:space="preserve"> deposit</w:t>
            </w:r>
            <w:r w:rsidRPr="0080149B">
              <w:rPr>
                <w:b/>
                <w:spacing w:val="-5"/>
              </w:rPr>
              <w:t xml:space="preserve"> </w:t>
            </w:r>
            <w:r w:rsidRPr="0080149B">
              <w:rPr>
                <w:b/>
              </w:rPr>
              <w:t>slips</w:t>
            </w:r>
            <w:r w:rsidRPr="0080149B">
              <w:rPr>
                <w:b/>
                <w:spacing w:val="-1"/>
              </w:rPr>
              <w:t xml:space="preserve"> </w:t>
            </w:r>
            <w:r w:rsidRPr="0080149B">
              <w:rPr>
                <w:b/>
              </w:rPr>
              <w:t>are</w:t>
            </w:r>
            <w:r w:rsidRPr="0080149B">
              <w:rPr>
                <w:b/>
                <w:w w:val="99"/>
              </w:rPr>
              <w:t xml:space="preserve"> </w:t>
            </w:r>
            <w:r w:rsidRPr="0080149B">
              <w:rPr>
                <w:b/>
              </w:rPr>
              <w:t>attached.</w:t>
            </w:r>
          </w:p>
          <w:p w14:paraId="77B54A45" w14:textId="77777777" w:rsidR="0018267D" w:rsidRPr="0080149B" w:rsidRDefault="0018267D">
            <w:pPr>
              <w:pStyle w:val="TableParagraph"/>
              <w:spacing w:before="11"/>
              <w:rPr>
                <w:b/>
              </w:rPr>
            </w:pPr>
          </w:p>
          <w:p w14:paraId="00EF378D" w14:textId="77777777" w:rsidR="0018267D" w:rsidRPr="0080149B" w:rsidRDefault="001A5CDA">
            <w:pPr>
              <w:pStyle w:val="TableParagraph"/>
              <w:ind w:left="57"/>
              <w:jc w:val="center"/>
              <w:rPr>
                <w:b/>
              </w:rPr>
            </w:pPr>
            <w:r w:rsidRPr="0080149B">
              <w:rPr>
                <w:b/>
              </w:rPr>
              <w:t>If you answered “No” to the above, list the types of taxes that are now due and owing.</w:t>
            </w:r>
          </w:p>
          <w:p w14:paraId="7432C0B6" w14:textId="77777777" w:rsidR="0018267D" w:rsidRPr="0080149B" w:rsidRDefault="0018267D">
            <w:pPr>
              <w:pStyle w:val="TableParagraph"/>
              <w:rPr>
                <w:b/>
              </w:rPr>
            </w:pPr>
          </w:p>
          <w:p w14:paraId="5A17F190" w14:textId="77777777" w:rsidR="0018267D" w:rsidRPr="0080149B" w:rsidRDefault="001A5CDA">
            <w:pPr>
              <w:pStyle w:val="TableParagraph"/>
              <w:tabs>
                <w:tab w:val="left" w:pos="4432"/>
              </w:tabs>
              <w:spacing w:line="246" w:lineRule="exact"/>
              <w:ind w:left="-1" w:right="30"/>
              <w:jc w:val="center"/>
              <w:rPr>
                <w:b/>
              </w:rPr>
            </w:pPr>
            <w:r w:rsidRPr="0080149B">
              <w:rPr>
                <w:b/>
              </w:rPr>
              <w:t>TYPE</w:t>
            </w:r>
            <w:r w:rsidRPr="0080149B">
              <w:rPr>
                <w:b/>
                <w:spacing w:val="-1"/>
              </w:rPr>
              <w:t xml:space="preserve"> </w:t>
            </w:r>
            <w:r w:rsidRPr="0080149B">
              <w:rPr>
                <w:b/>
              </w:rPr>
              <w:t>OF</w:t>
            </w:r>
            <w:r w:rsidRPr="0080149B">
              <w:rPr>
                <w:b/>
                <w:spacing w:val="-1"/>
              </w:rPr>
              <w:t xml:space="preserve"> </w:t>
            </w:r>
            <w:r w:rsidRPr="0080149B">
              <w:rPr>
                <w:b/>
              </w:rPr>
              <w:t>TAX</w:t>
            </w:r>
            <w:r w:rsidRPr="0080149B">
              <w:rPr>
                <w:b/>
              </w:rPr>
              <w:tab/>
              <w:t>AMOUNT</w:t>
            </w:r>
          </w:p>
          <w:p w14:paraId="639B18D2" w14:textId="77777777" w:rsidR="0018267D" w:rsidRPr="0080149B" w:rsidRDefault="001A5CDA">
            <w:pPr>
              <w:pStyle w:val="TableParagraph"/>
              <w:tabs>
                <w:tab w:val="left" w:pos="5045"/>
                <w:tab w:val="left" w:pos="5338"/>
                <w:tab w:val="left" w:pos="9975"/>
              </w:tabs>
              <w:spacing w:line="240" w:lineRule="exact"/>
              <w:ind w:left="1733"/>
              <w:rPr>
                <w:b/>
              </w:rPr>
            </w:pPr>
            <w:r w:rsidRPr="0080149B">
              <w:rPr>
                <w:b/>
                <w:w w:val="99"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  <w:r w:rsidRPr="0080149B">
              <w:rPr>
                <w:b/>
              </w:rPr>
              <w:tab/>
              <w:t>$</w:t>
            </w:r>
            <w:r w:rsidRPr="0080149B">
              <w:rPr>
                <w:b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</w:p>
          <w:p w14:paraId="501425A0" w14:textId="77777777" w:rsidR="0018267D" w:rsidRPr="0080149B" w:rsidRDefault="001A5CDA">
            <w:pPr>
              <w:pStyle w:val="TableParagraph"/>
              <w:tabs>
                <w:tab w:val="left" w:pos="5045"/>
                <w:tab w:val="left" w:pos="5338"/>
                <w:tab w:val="left" w:pos="9975"/>
              </w:tabs>
              <w:spacing w:line="240" w:lineRule="exact"/>
              <w:ind w:left="1733"/>
              <w:rPr>
                <w:b/>
              </w:rPr>
            </w:pPr>
            <w:r w:rsidRPr="0080149B">
              <w:rPr>
                <w:b/>
                <w:w w:val="99"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  <w:r w:rsidRPr="0080149B">
              <w:rPr>
                <w:b/>
              </w:rPr>
              <w:tab/>
              <w:t>$</w:t>
            </w:r>
            <w:r w:rsidRPr="0080149B">
              <w:rPr>
                <w:b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</w:p>
          <w:p w14:paraId="2FF45633" w14:textId="77777777" w:rsidR="0018267D" w:rsidRPr="0080149B" w:rsidRDefault="001A5CDA">
            <w:pPr>
              <w:pStyle w:val="TableParagraph"/>
              <w:tabs>
                <w:tab w:val="left" w:pos="5045"/>
                <w:tab w:val="left" w:pos="5338"/>
                <w:tab w:val="left" w:pos="9975"/>
              </w:tabs>
              <w:spacing w:line="240" w:lineRule="exact"/>
              <w:ind w:left="1733"/>
              <w:rPr>
                <w:b/>
              </w:rPr>
            </w:pPr>
            <w:r w:rsidRPr="0080149B">
              <w:rPr>
                <w:b/>
                <w:w w:val="99"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  <w:r w:rsidRPr="0080149B">
              <w:rPr>
                <w:b/>
              </w:rPr>
              <w:tab/>
              <w:t>$</w:t>
            </w:r>
            <w:r w:rsidRPr="0080149B">
              <w:rPr>
                <w:b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</w:p>
          <w:p w14:paraId="4B9BABA8" w14:textId="77777777" w:rsidR="0018267D" w:rsidRPr="0080149B" w:rsidRDefault="001A5CDA">
            <w:pPr>
              <w:pStyle w:val="TableParagraph"/>
              <w:tabs>
                <w:tab w:val="left" w:pos="5045"/>
                <w:tab w:val="left" w:pos="5338"/>
                <w:tab w:val="left" w:pos="9975"/>
              </w:tabs>
              <w:spacing w:line="246" w:lineRule="exact"/>
              <w:ind w:left="1733"/>
              <w:rPr>
                <w:b/>
              </w:rPr>
            </w:pPr>
            <w:r w:rsidRPr="0080149B">
              <w:rPr>
                <w:b/>
                <w:w w:val="99"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  <w:r w:rsidRPr="0080149B">
              <w:rPr>
                <w:b/>
              </w:rPr>
              <w:tab/>
              <w:t>$</w:t>
            </w:r>
            <w:r w:rsidRPr="0080149B">
              <w:rPr>
                <w:b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</w:p>
        </w:tc>
      </w:tr>
      <w:tr w:rsidR="0018267D" w:rsidRPr="00834872" w14:paraId="0FB0F7C4" w14:textId="77777777">
        <w:trPr>
          <w:trHeight w:val="156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7DF89B0F" w14:textId="77777777" w:rsidR="0018267D" w:rsidRPr="0080149B" w:rsidRDefault="001A5CDA">
            <w:pPr>
              <w:pStyle w:val="TableParagraph"/>
              <w:tabs>
                <w:tab w:val="left" w:pos="1071"/>
              </w:tabs>
              <w:spacing w:before="64" w:line="228" w:lineRule="auto"/>
              <w:ind w:left="2727" w:right="1120" w:hanging="2043"/>
              <w:rPr>
                <w:b/>
              </w:rPr>
            </w:pPr>
            <w:r w:rsidRPr="0080149B">
              <w:rPr>
                <w:b/>
                <w:w w:val="95"/>
              </w:rPr>
              <w:t>2.</w:t>
            </w:r>
            <w:r w:rsidR="00834872" w:rsidRPr="0080149B">
              <w:rPr>
                <w:b/>
                <w:w w:val="95"/>
              </w:rPr>
              <w:t xml:space="preserve"> YES</w:t>
            </w:r>
            <w:r w:rsidRPr="0080149B">
              <w:rPr>
                <w:b/>
                <w:noProof/>
                <w:spacing w:val="-8"/>
                <w:w w:val="99"/>
                <w:position w:val="-2"/>
              </w:rPr>
              <w:drawing>
                <wp:inline distT="0" distB="0" distL="0" distR="0" wp14:anchorId="6E40AEB0" wp14:editId="427A7579">
                  <wp:extent cx="222566" cy="1905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9B">
              <w:rPr>
                <w:spacing w:val="-12"/>
                <w:w w:val="99"/>
              </w:rPr>
              <w:t xml:space="preserve"> </w:t>
            </w:r>
            <w:r w:rsidRPr="0080149B">
              <w:rPr>
                <w:b/>
                <w:w w:val="99"/>
              </w:rPr>
              <w:t>N</w:t>
            </w:r>
            <w:r w:rsidRPr="0080149B">
              <w:rPr>
                <w:b/>
                <w:spacing w:val="-8"/>
                <w:w w:val="99"/>
              </w:rPr>
              <w:t>O</w:t>
            </w:r>
            <w:r w:rsidRPr="0080149B">
              <w:rPr>
                <w:b/>
                <w:noProof/>
                <w:spacing w:val="-8"/>
                <w:w w:val="99"/>
                <w:position w:val="-2"/>
              </w:rPr>
              <w:drawing>
                <wp:inline distT="0" distB="0" distL="0" distR="0" wp14:anchorId="6EF96D35" wp14:editId="71DF8AAE">
                  <wp:extent cx="252216" cy="1905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9B">
              <w:rPr>
                <w:spacing w:val="-8"/>
                <w:w w:val="99"/>
              </w:rPr>
              <w:t xml:space="preserve">  </w:t>
            </w:r>
            <w:r w:rsidRPr="0080149B">
              <w:rPr>
                <w:spacing w:val="-3"/>
                <w:w w:val="99"/>
              </w:rPr>
              <w:t xml:space="preserve"> </w:t>
            </w:r>
            <w:r w:rsidRPr="0080149B">
              <w:rPr>
                <w:b/>
              </w:rPr>
              <w:t>Adequate insurance on all assets/property including fire, theft,</w:t>
            </w:r>
            <w:r w:rsidRPr="0080149B">
              <w:rPr>
                <w:b/>
                <w:spacing w:val="-13"/>
              </w:rPr>
              <w:t xml:space="preserve"> </w:t>
            </w:r>
            <w:r w:rsidRPr="0080149B">
              <w:rPr>
                <w:b/>
              </w:rPr>
              <w:t>liability,</w:t>
            </w:r>
            <w:r w:rsidRPr="0080149B">
              <w:rPr>
                <w:b/>
                <w:spacing w:val="-2"/>
              </w:rPr>
              <w:t xml:space="preserve"> </w:t>
            </w:r>
            <w:r w:rsidRPr="0080149B">
              <w:rPr>
                <w:b/>
              </w:rPr>
              <w:t>collision</w:t>
            </w:r>
            <w:r w:rsidR="0057595E" w:rsidRPr="0080149B">
              <w:rPr>
                <w:b/>
                <w:w w:val="99"/>
              </w:rPr>
              <w:t xml:space="preserve"> </w:t>
            </w:r>
            <w:r w:rsidRPr="0080149B">
              <w:rPr>
                <w:b/>
              </w:rPr>
              <w:t>and casu</w:t>
            </w:r>
            <w:r w:rsidR="0057595E" w:rsidRPr="0080149B">
              <w:rPr>
                <w:b/>
              </w:rPr>
              <w:t>alty is currently in full force</w:t>
            </w:r>
            <w:r w:rsidRPr="0080149B">
              <w:rPr>
                <w:b/>
              </w:rPr>
              <w:t xml:space="preserve"> and</w:t>
            </w:r>
            <w:r w:rsidRPr="0080149B">
              <w:rPr>
                <w:b/>
                <w:spacing w:val="-8"/>
              </w:rPr>
              <w:t xml:space="preserve"> </w:t>
            </w:r>
            <w:r w:rsidRPr="0080149B">
              <w:rPr>
                <w:b/>
              </w:rPr>
              <w:t>effect.</w:t>
            </w:r>
          </w:p>
          <w:p w14:paraId="45617C38" w14:textId="77777777" w:rsidR="0018267D" w:rsidRPr="0080149B" w:rsidRDefault="0018267D">
            <w:pPr>
              <w:pStyle w:val="TableParagraph"/>
              <w:rPr>
                <w:b/>
              </w:rPr>
            </w:pPr>
          </w:p>
          <w:p w14:paraId="47E74E3B" w14:textId="77777777" w:rsidR="0018267D" w:rsidRPr="0080149B" w:rsidRDefault="001A5CDA">
            <w:pPr>
              <w:pStyle w:val="TableParagraph"/>
              <w:tabs>
                <w:tab w:val="left" w:pos="3014"/>
                <w:tab w:val="left" w:pos="9221"/>
              </w:tabs>
              <w:ind w:left="1182"/>
              <w:rPr>
                <w:b/>
              </w:rPr>
            </w:pPr>
            <w:r w:rsidRPr="0080149B">
              <w:rPr>
                <w:b/>
              </w:rPr>
              <w:t>If</w:t>
            </w:r>
            <w:r w:rsidRPr="0080149B">
              <w:rPr>
                <w:b/>
                <w:spacing w:val="-1"/>
              </w:rPr>
              <w:t xml:space="preserve"> </w:t>
            </w:r>
            <w:r w:rsidRPr="0080149B">
              <w:rPr>
                <w:b/>
              </w:rPr>
              <w:t>no,</w:t>
            </w:r>
            <w:r w:rsidRPr="0080149B">
              <w:rPr>
                <w:b/>
                <w:spacing w:val="-1"/>
              </w:rPr>
              <w:t xml:space="preserve"> </w:t>
            </w:r>
            <w:r w:rsidRPr="0080149B">
              <w:rPr>
                <w:b/>
              </w:rPr>
              <w:t>enter:</w:t>
            </w:r>
            <w:r w:rsidRPr="0080149B">
              <w:rPr>
                <w:b/>
              </w:rPr>
              <w:tab/>
              <w:t>TYPE(S)</w:t>
            </w:r>
            <w:r w:rsidRPr="0080149B">
              <w:rPr>
                <w:b/>
                <w:u w:val="single"/>
              </w:rPr>
              <w:t xml:space="preserve"> </w:t>
            </w:r>
            <w:r w:rsidRPr="0080149B">
              <w:rPr>
                <w:b/>
                <w:u w:val="single"/>
              </w:rPr>
              <w:tab/>
            </w:r>
            <w:r w:rsidRPr="0080149B">
              <w:rPr>
                <w:b/>
              </w:rPr>
              <w:t>not in</w:t>
            </w:r>
            <w:r w:rsidRPr="0080149B">
              <w:rPr>
                <w:b/>
                <w:spacing w:val="-2"/>
              </w:rPr>
              <w:t xml:space="preserve"> </w:t>
            </w:r>
            <w:r w:rsidRPr="0080149B">
              <w:rPr>
                <w:b/>
              </w:rPr>
              <w:t>force.</w:t>
            </w:r>
          </w:p>
        </w:tc>
      </w:tr>
      <w:tr w:rsidR="0018267D" w:rsidRPr="00834872" w14:paraId="01E2A801" w14:textId="77777777">
        <w:trPr>
          <w:trHeight w:val="156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131DD4E0" w14:textId="77777777" w:rsidR="0018267D" w:rsidRPr="0080149B" w:rsidRDefault="00465BE6">
            <w:pPr>
              <w:pStyle w:val="TableParagraph"/>
              <w:tabs>
                <w:tab w:val="left" w:pos="4299"/>
                <w:tab w:val="left" w:pos="7777"/>
              </w:tabs>
              <w:spacing w:before="110" w:line="246" w:lineRule="exact"/>
              <w:ind w:left="1645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1A5CDA" w:rsidRPr="0080149B">
              <w:rPr>
                <w:b/>
              </w:rPr>
              <w:t>Bank</w:t>
            </w:r>
            <w:r>
              <w:rPr>
                <w:b/>
              </w:rPr>
              <w:t xml:space="preserve">                               </w:t>
            </w:r>
            <w:r w:rsidR="001A5CDA" w:rsidRPr="0080149B">
              <w:rPr>
                <w:b/>
              </w:rPr>
              <w:t>Account</w:t>
            </w:r>
            <w:r w:rsidR="001A5CDA" w:rsidRPr="0080149B">
              <w:rPr>
                <w:b/>
                <w:spacing w:val="-1"/>
              </w:rPr>
              <w:t xml:space="preserve"> </w:t>
            </w:r>
            <w:r w:rsidR="001A5CDA" w:rsidRPr="0080149B">
              <w:rPr>
                <w:b/>
              </w:rPr>
              <w:t>No.</w:t>
            </w:r>
            <w:r w:rsidR="008E4778">
              <w:rPr>
                <w:b/>
              </w:rPr>
              <w:t xml:space="preserve"> (last 4 numbers)</w:t>
            </w:r>
            <w:r w:rsidR="001A5CDA" w:rsidRPr="0080149B">
              <w:rPr>
                <w:b/>
              </w:rPr>
              <w:tab/>
              <w:t xml:space="preserve">Type of Acct. </w:t>
            </w:r>
            <w:r w:rsidR="001A5CDA" w:rsidRPr="0080149B">
              <w:rPr>
                <w:b/>
                <w:spacing w:val="50"/>
              </w:rPr>
              <w:t xml:space="preserve"> </w:t>
            </w:r>
            <w:r w:rsidR="001A5CDA" w:rsidRPr="0080149B">
              <w:rPr>
                <w:b/>
              </w:rPr>
              <w:t>Balance</w:t>
            </w:r>
          </w:p>
          <w:p w14:paraId="7A7C5177" w14:textId="77777777" w:rsidR="0018267D" w:rsidRPr="0080149B" w:rsidRDefault="0057595E">
            <w:pPr>
              <w:pStyle w:val="TableParagraph"/>
              <w:spacing w:line="240" w:lineRule="exact"/>
              <w:ind w:left="519"/>
              <w:rPr>
                <w:b/>
              </w:rPr>
            </w:pPr>
            <w:r w:rsidRPr="0080149B">
              <w:rPr>
                <w:b/>
              </w:rPr>
              <w:t xml:space="preserve">   3.   </w:t>
            </w:r>
            <w:r w:rsidR="001A5CDA" w:rsidRPr="0080149B">
              <w:rPr>
                <w:b/>
              </w:rPr>
              <w:t xml:space="preserve">List </w:t>
            </w:r>
            <w:r w:rsidR="001A5CDA" w:rsidRPr="0080149B">
              <w:rPr>
                <w:b/>
                <w:u w:val="single"/>
              </w:rPr>
              <w:t>All</w:t>
            </w:r>
          </w:p>
          <w:p w14:paraId="0E4E35FF" w14:textId="77777777" w:rsidR="0018267D" w:rsidRPr="0080149B" w:rsidRDefault="0057595E">
            <w:pPr>
              <w:pStyle w:val="TableParagraph"/>
              <w:tabs>
                <w:tab w:val="left" w:pos="1698"/>
                <w:tab w:val="left" w:pos="4623"/>
                <w:tab w:val="left" w:pos="7879"/>
                <w:tab w:val="left" w:pos="8211"/>
                <w:tab w:val="left" w:pos="9204"/>
                <w:tab w:val="left" w:pos="10585"/>
              </w:tabs>
              <w:spacing w:line="231" w:lineRule="exact"/>
              <w:ind w:left="133"/>
              <w:rPr>
                <w:b/>
              </w:rPr>
            </w:pPr>
            <w:r w:rsidRPr="0080149B">
              <w:rPr>
                <w:b/>
              </w:rPr>
              <w:t xml:space="preserve">      </w:t>
            </w:r>
            <w:r w:rsidR="001A5CDA" w:rsidRPr="0080149B">
              <w:rPr>
                <w:b/>
              </w:rPr>
              <w:t>Bank</w:t>
            </w:r>
            <w:r w:rsidR="001A5CDA" w:rsidRPr="0080149B">
              <w:rPr>
                <w:b/>
                <w:spacing w:val="-2"/>
              </w:rPr>
              <w:t xml:space="preserve"> </w:t>
            </w:r>
            <w:proofErr w:type="gramStart"/>
            <w:r w:rsidR="001A5CDA" w:rsidRPr="0080149B">
              <w:rPr>
                <w:b/>
              </w:rPr>
              <w:t>Accounts</w:t>
            </w:r>
            <w:r w:rsidR="008E4778">
              <w:rPr>
                <w:b/>
              </w:rPr>
              <w:t xml:space="preserve"> </w:t>
            </w:r>
            <w:r w:rsidR="00465BE6">
              <w:rPr>
                <w:b/>
              </w:rPr>
              <w:t xml:space="preserve"> </w:t>
            </w:r>
            <w:r w:rsidR="001A5CDA" w:rsidRPr="0080149B">
              <w:rPr>
                <w:b/>
              </w:rPr>
              <w:t>1</w:t>
            </w:r>
            <w:proofErr w:type="gramEnd"/>
            <w:r w:rsidR="001A5CDA" w:rsidRPr="0080149B">
              <w:rPr>
                <w:b/>
              </w:rPr>
              <w:t>.</w:t>
            </w:r>
            <w:r w:rsidR="001A5CDA" w:rsidRPr="0080149B">
              <w:rPr>
                <w:b/>
                <w:u w:val="single"/>
              </w:rPr>
              <w:tab/>
            </w:r>
            <w:r w:rsidR="00465BE6">
              <w:rPr>
                <w:b/>
                <w:u w:val="single"/>
              </w:rPr>
              <w:t xml:space="preserve">                                                            </w:t>
            </w:r>
            <w:r w:rsidR="00465BE6">
              <w:rPr>
                <w:b/>
              </w:rPr>
              <w:t xml:space="preserve">     </w:t>
            </w:r>
            <w:r w:rsidR="00465BE6" w:rsidRPr="00465BE6">
              <w:rPr>
                <w:b/>
                <w:u w:val="single"/>
              </w:rPr>
              <w:t>________</w:t>
            </w:r>
            <w:r w:rsidR="00465BE6">
              <w:rPr>
                <w:b/>
              </w:rPr>
              <w:t xml:space="preserve">  </w:t>
            </w:r>
            <w:r w:rsidR="001A5CDA" w:rsidRPr="0080149B">
              <w:rPr>
                <w:b/>
              </w:rPr>
              <w:t>$</w:t>
            </w:r>
            <w:r w:rsidR="001A5CDA" w:rsidRPr="0080149B">
              <w:rPr>
                <w:b/>
                <w:u w:val="single"/>
              </w:rPr>
              <w:t xml:space="preserve"> </w:t>
            </w:r>
            <w:r w:rsidR="001A5CDA" w:rsidRPr="0080149B">
              <w:rPr>
                <w:b/>
                <w:u w:val="single"/>
              </w:rPr>
              <w:tab/>
            </w:r>
          </w:p>
          <w:p w14:paraId="697A4389" w14:textId="77777777" w:rsidR="0018267D" w:rsidRPr="0080149B" w:rsidRDefault="008E4778">
            <w:pPr>
              <w:pStyle w:val="TableParagraph"/>
              <w:tabs>
                <w:tab w:val="left" w:pos="4495"/>
                <w:tab w:val="left" w:pos="7795"/>
                <w:tab w:val="left" w:pos="8095"/>
                <w:tab w:val="left" w:pos="9055"/>
                <w:tab w:val="left" w:pos="10435"/>
              </w:tabs>
              <w:spacing w:line="242" w:lineRule="exact"/>
              <w:ind w:left="1555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5BE6">
              <w:rPr>
                <w:b/>
              </w:rPr>
              <w:t xml:space="preserve"> </w:t>
            </w:r>
            <w:r w:rsidR="001A5CDA" w:rsidRPr="0080149B">
              <w:rPr>
                <w:b/>
              </w:rPr>
              <w:t>2.</w:t>
            </w:r>
            <w:r w:rsidR="001A5CDA" w:rsidRPr="0080149B">
              <w:rPr>
                <w:b/>
                <w:u w:val="single"/>
              </w:rPr>
              <w:tab/>
            </w:r>
            <w:r w:rsidR="001A5CDA" w:rsidRPr="0080149B">
              <w:rPr>
                <w:b/>
                <w:u w:val="single"/>
              </w:rPr>
              <w:tab/>
            </w:r>
            <w:r w:rsidR="001A5CDA" w:rsidRPr="0080149B">
              <w:rPr>
                <w:b/>
              </w:rPr>
              <w:tab/>
            </w:r>
            <w:r w:rsidR="001A5CDA" w:rsidRPr="0080149B">
              <w:rPr>
                <w:b/>
                <w:u w:val="single"/>
              </w:rPr>
              <w:tab/>
            </w:r>
            <w:r w:rsidR="001A5CDA" w:rsidRPr="0080149B">
              <w:rPr>
                <w:b/>
              </w:rPr>
              <w:t>$</w:t>
            </w:r>
            <w:r w:rsidR="001A5CDA" w:rsidRPr="0080149B">
              <w:rPr>
                <w:b/>
                <w:u w:val="single"/>
              </w:rPr>
              <w:t xml:space="preserve"> </w:t>
            </w:r>
            <w:r w:rsidR="001A5CDA" w:rsidRPr="0080149B">
              <w:rPr>
                <w:b/>
                <w:u w:val="single"/>
              </w:rPr>
              <w:tab/>
            </w:r>
          </w:p>
          <w:p w14:paraId="127DDF0D" w14:textId="77777777" w:rsidR="0018267D" w:rsidRPr="0080149B" w:rsidRDefault="008E4778">
            <w:pPr>
              <w:pStyle w:val="TableParagraph"/>
              <w:tabs>
                <w:tab w:val="left" w:pos="4495"/>
                <w:tab w:val="left" w:pos="7795"/>
                <w:tab w:val="left" w:pos="8095"/>
                <w:tab w:val="left" w:pos="9055"/>
                <w:tab w:val="left" w:pos="10435"/>
              </w:tabs>
              <w:spacing w:line="258" w:lineRule="exact"/>
              <w:ind w:left="1555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5BE6">
              <w:rPr>
                <w:b/>
              </w:rPr>
              <w:t xml:space="preserve"> </w:t>
            </w:r>
            <w:r w:rsidR="001A5CDA" w:rsidRPr="0080149B">
              <w:rPr>
                <w:b/>
              </w:rPr>
              <w:t>3.</w:t>
            </w:r>
            <w:r w:rsidR="001A5CDA" w:rsidRPr="0080149B">
              <w:rPr>
                <w:b/>
                <w:u w:val="single"/>
              </w:rPr>
              <w:tab/>
            </w:r>
            <w:r w:rsidR="001A5CDA" w:rsidRPr="0080149B">
              <w:rPr>
                <w:b/>
                <w:u w:val="single"/>
              </w:rPr>
              <w:tab/>
            </w:r>
            <w:r w:rsidR="001A5CDA" w:rsidRPr="0080149B">
              <w:rPr>
                <w:b/>
              </w:rPr>
              <w:tab/>
            </w:r>
            <w:r w:rsidR="001A5CDA" w:rsidRPr="0080149B">
              <w:rPr>
                <w:b/>
                <w:u w:val="single"/>
              </w:rPr>
              <w:tab/>
            </w:r>
            <w:r w:rsidR="001A5CDA" w:rsidRPr="0080149B">
              <w:rPr>
                <w:b/>
              </w:rPr>
              <w:t>$</w:t>
            </w:r>
            <w:r w:rsidR="001A5CDA" w:rsidRPr="0080149B">
              <w:rPr>
                <w:b/>
                <w:u w:val="single"/>
              </w:rPr>
              <w:t xml:space="preserve"> </w:t>
            </w:r>
            <w:r w:rsidR="001A5CDA" w:rsidRPr="0080149B">
              <w:rPr>
                <w:b/>
                <w:u w:val="single"/>
              </w:rPr>
              <w:tab/>
            </w:r>
          </w:p>
        </w:tc>
      </w:tr>
      <w:tr w:rsidR="0018267D" w:rsidRPr="00834872" w14:paraId="7F5C6EAA" w14:textId="77777777">
        <w:trPr>
          <w:trHeight w:val="60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6F53DD44" w14:textId="77777777" w:rsidR="0018267D" w:rsidRPr="0080149B" w:rsidRDefault="001A5CDA">
            <w:pPr>
              <w:pStyle w:val="TableParagraph"/>
              <w:tabs>
                <w:tab w:val="left" w:pos="1071"/>
              </w:tabs>
              <w:spacing w:before="25"/>
              <w:ind w:left="685"/>
              <w:rPr>
                <w:b/>
              </w:rPr>
            </w:pPr>
            <w:r w:rsidRPr="0080149B">
              <w:rPr>
                <w:b/>
                <w:w w:val="95"/>
              </w:rPr>
              <w:t>4.</w:t>
            </w:r>
            <w:r w:rsidR="00B271F2" w:rsidRPr="0080149B">
              <w:rPr>
                <w:b/>
                <w:w w:val="95"/>
              </w:rPr>
              <w:t xml:space="preserve">   YES</w:t>
            </w:r>
            <w:r w:rsidRPr="0080149B">
              <w:rPr>
                <w:b/>
                <w:w w:val="95"/>
              </w:rPr>
              <w:tab/>
            </w:r>
            <w:r w:rsidRPr="0080149B">
              <w:rPr>
                <w:b/>
                <w:noProof/>
                <w:spacing w:val="-8"/>
                <w:w w:val="99"/>
                <w:position w:val="-2"/>
              </w:rPr>
              <w:drawing>
                <wp:inline distT="0" distB="0" distL="0" distR="0" wp14:anchorId="27D81BF0" wp14:editId="28B4A13A">
                  <wp:extent cx="229923" cy="20535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23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9B">
              <w:rPr>
                <w:spacing w:val="-24"/>
                <w:w w:val="99"/>
              </w:rPr>
              <w:t xml:space="preserve"> </w:t>
            </w:r>
            <w:r w:rsidRPr="0080149B">
              <w:rPr>
                <w:b/>
                <w:w w:val="99"/>
              </w:rPr>
              <w:t>N</w:t>
            </w:r>
            <w:r w:rsidRPr="0080149B">
              <w:rPr>
                <w:b/>
                <w:spacing w:val="-8"/>
                <w:w w:val="99"/>
              </w:rPr>
              <w:t>O</w:t>
            </w:r>
            <w:r w:rsidRPr="0080149B">
              <w:rPr>
                <w:b/>
                <w:noProof/>
                <w:spacing w:val="-8"/>
                <w:w w:val="99"/>
                <w:position w:val="-2"/>
              </w:rPr>
              <w:drawing>
                <wp:inline distT="0" distB="0" distL="0" distR="0" wp14:anchorId="3499FC26" wp14:editId="126AFBA0">
                  <wp:extent cx="257777" cy="20535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77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9B">
              <w:rPr>
                <w:spacing w:val="-8"/>
                <w:w w:val="99"/>
              </w:rPr>
              <w:t xml:space="preserve">  </w:t>
            </w:r>
            <w:r w:rsidRPr="0080149B">
              <w:rPr>
                <w:spacing w:val="-12"/>
                <w:w w:val="99"/>
              </w:rPr>
              <w:t xml:space="preserve"> </w:t>
            </w:r>
            <w:r w:rsidRPr="0080149B">
              <w:rPr>
                <w:b/>
              </w:rPr>
              <w:t xml:space="preserve">Copies of </w:t>
            </w:r>
            <w:r w:rsidRPr="0080149B">
              <w:rPr>
                <w:b/>
                <w:u w:val="single"/>
              </w:rPr>
              <w:t>all</w:t>
            </w:r>
            <w:r w:rsidRPr="0080149B">
              <w:rPr>
                <w:b/>
              </w:rPr>
              <w:t xml:space="preserve"> banks statements are</w:t>
            </w:r>
            <w:r w:rsidRPr="0080149B">
              <w:rPr>
                <w:b/>
                <w:spacing w:val="-10"/>
              </w:rPr>
              <w:t xml:space="preserve"> </w:t>
            </w:r>
            <w:r w:rsidR="00834872" w:rsidRPr="0080149B">
              <w:rPr>
                <w:b/>
              </w:rPr>
              <w:t xml:space="preserve">filed concurrently with the </w:t>
            </w:r>
            <w:r w:rsidR="00B271F2" w:rsidRPr="0080149B">
              <w:rPr>
                <w:b/>
              </w:rPr>
              <w:t>Bankruptcy Clerk’s     Office</w:t>
            </w:r>
            <w:r w:rsidR="00834872" w:rsidRPr="0080149B">
              <w:rPr>
                <w:b/>
              </w:rPr>
              <w:t>.</w:t>
            </w:r>
          </w:p>
        </w:tc>
      </w:tr>
      <w:tr w:rsidR="0018267D" w:rsidRPr="00834872" w14:paraId="7DB8F8CD" w14:textId="77777777">
        <w:trPr>
          <w:trHeight w:val="84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180E755C" w14:textId="77777777" w:rsidR="0018267D" w:rsidRPr="0080149B" w:rsidRDefault="001A5CDA">
            <w:pPr>
              <w:pStyle w:val="TableParagraph"/>
              <w:tabs>
                <w:tab w:val="left" w:pos="1071"/>
              </w:tabs>
              <w:spacing w:before="41" w:line="228" w:lineRule="auto"/>
              <w:ind w:left="2672" w:right="1722" w:hanging="1988"/>
              <w:rPr>
                <w:b/>
              </w:rPr>
            </w:pPr>
            <w:r w:rsidRPr="0080149B">
              <w:rPr>
                <w:b/>
                <w:w w:val="95"/>
              </w:rPr>
              <w:t>5.</w:t>
            </w:r>
            <w:r w:rsidR="00B271F2" w:rsidRPr="0080149B">
              <w:rPr>
                <w:b/>
                <w:w w:val="95"/>
              </w:rPr>
              <w:t xml:space="preserve">   YES  </w:t>
            </w:r>
            <w:r w:rsidRPr="0080149B">
              <w:rPr>
                <w:b/>
                <w:noProof/>
                <w:spacing w:val="-8"/>
                <w:w w:val="99"/>
                <w:position w:val="-3"/>
              </w:rPr>
              <w:drawing>
                <wp:inline distT="0" distB="0" distL="0" distR="0" wp14:anchorId="2D43D6FC" wp14:editId="1E9B3B52">
                  <wp:extent cx="230806" cy="20888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06" cy="2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9B">
              <w:rPr>
                <w:spacing w:val="-25"/>
                <w:w w:val="99"/>
              </w:rPr>
              <w:t xml:space="preserve"> </w:t>
            </w:r>
            <w:r w:rsidRPr="0080149B">
              <w:rPr>
                <w:b/>
                <w:w w:val="99"/>
              </w:rPr>
              <w:t>N</w:t>
            </w:r>
            <w:r w:rsidRPr="0080149B">
              <w:rPr>
                <w:b/>
                <w:spacing w:val="-8"/>
                <w:w w:val="99"/>
              </w:rPr>
              <w:t>O</w:t>
            </w:r>
            <w:r w:rsidRPr="0080149B">
              <w:rPr>
                <w:b/>
                <w:noProof/>
                <w:spacing w:val="-8"/>
                <w:w w:val="99"/>
                <w:position w:val="-3"/>
              </w:rPr>
              <w:drawing>
                <wp:inline distT="0" distB="0" distL="0" distR="0" wp14:anchorId="443F6DFD" wp14:editId="506B5B66">
                  <wp:extent cx="255895" cy="20888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95" cy="2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9B">
              <w:rPr>
                <w:spacing w:val="-8"/>
                <w:w w:val="99"/>
              </w:rPr>
              <w:t xml:space="preserve">  </w:t>
            </w:r>
            <w:r w:rsidRPr="0080149B">
              <w:rPr>
                <w:spacing w:val="-9"/>
                <w:w w:val="99"/>
              </w:rPr>
              <w:t xml:space="preserve"> </w:t>
            </w:r>
            <w:r w:rsidRPr="0080149B">
              <w:rPr>
                <w:b/>
              </w:rPr>
              <w:t>I have otherwise complied with all requirements of the</w:t>
            </w:r>
            <w:r w:rsidRPr="0080149B">
              <w:rPr>
                <w:b/>
                <w:spacing w:val="-10"/>
              </w:rPr>
              <w:t xml:space="preserve"> </w:t>
            </w:r>
            <w:r w:rsidRPr="0080149B">
              <w:rPr>
                <w:b/>
              </w:rPr>
              <w:t>Chapter</w:t>
            </w:r>
            <w:r w:rsidRPr="0080149B">
              <w:rPr>
                <w:b/>
                <w:spacing w:val="-2"/>
              </w:rPr>
              <w:t xml:space="preserve"> </w:t>
            </w:r>
            <w:r w:rsidRPr="0080149B">
              <w:rPr>
                <w:b/>
              </w:rPr>
              <w:t>11</w:t>
            </w:r>
            <w:r w:rsidRPr="0080149B">
              <w:rPr>
                <w:b/>
                <w:w w:val="99"/>
              </w:rPr>
              <w:t xml:space="preserve"> </w:t>
            </w:r>
            <w:r w:rsidRPr="0080149B">
              <w:rPr>
                <w:b/>
              </w:rPr>
              <w:t>Operating</w:t>
            </w:r>
            <w:r w:rsidRPr="0080149B">
              <w:rPr>
                <w:b/>
                <w:spacing w:val="-3"/>
              </w:rPr>
              <w:t xml:space="preserve"> </w:t>
            </w:r>
            <w:r w:rsidRPr="0080149B">
              <w:rPr>
                <w:b/>
              </w:rPr>
              <w:t>Order.</w:t>
            </w:r>
          </w:p>
        </w:tc>
      </w:tr>
      <w:tr w:rsidR="0018267D" w:rsidRPr="00834872" w14:paraId="416C940B" w14:textId="77777777">
        <w:trPr>
          <w:trHeight w:val="180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3C2DBB05" w14:textId="77777777" w:rsidR="0018267D" w:rsidRPr="0080149B" w:rsidRDefault="001A5CDA">
            <w:pPr>
              <w:pStyle w:val="TableParagraph"/>
              <w:numPr>
                <w:ilvl w:val="0"/>
                <w:numId w:val="1"/>
              </w:numPr>
              <w:tabs>
                <w:tab w:val="left" w:pos="1071"/>
                <w:tab w:val="left" w:pos="1072"/>
              </w:tabs>
              <w:spacing w:before="176" w:line="228" w:lineRule="auto"/>
              <w:ind w:left="2562" w:right="298" w:hanging="1877"/>
              <w:rPr>
                <w:b/>
              </w:rPr>
            </w:pPr>
            <w:r w:rsidRPr="0080149B">
              <w:rPr>
                <w:b/>
                <w:w w:val="95"/>
                <w:position w:val="2"/>
              </w:rPr>
              <w:t xml:space="preserve">YES </w:t>
            </w:r>
            <w:r w:rsidRPr="0080149B">
              <w:rPr>
                <w:b/>
                <w:noProof/>
                <w:spacing w:val="7"/>
              </w:rPr>
              <w:drawing>
                <wp:inline distT="0" distB="0" distL="0" distR="0" wp14:anchorId="419E45C0" wp14:editId="6FE6AD97">
                  <wp:extent cx="185737" cy="185737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9B">
              <w:rPr>
                <w:spacing w:val="-26"/>
                <w:position w:val="2"/>
              </w:rPr>
              <w:t xml:space="preserve"> </w:t>
            </w:r>
            <w:r w:rsidRPr="0080149B">
              <w:rPr>
                <w:b/>
                <w:w w:val="95"/>
                <w:position w:val="2"/>
              </w:rPr>
              <w:t xml:space="preserve">NO  </w:t>
            </w:r>
            <w:r w:rsidRPr="0080149B">
              <w:rPr>
                <w:b/>
                <w:noProof/>
                <w:spacing w:val="-22"/>
              </w:rPr>
              <w:drawing>
                <wp:inline distT="0" distB="0" distL="0" distR="0" wp14:anchorId="7F9E67B2" wp14:editId="7AFD22F4">
                  <wp:extent cx="185737" cy="185737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9B">
              <w:rPr>
                <w:spacing w:val="3"/>
                <w:position w:val="2"/>
              </w:rPr>
              <w:t xml:space="preserve"> </w:t>
            </w:r>
            <w:r w:rsidRPr="0080149B">
              <w:rPr>
                <w:b/>
                <w:position w:val="2"/>
              </w:rPr>
              <w:t xml:space="preserve">I have attached a list of all </w:t>
            </w:r>
            <w:proofErr w:type="spellStart"/>
            <w:r w:rsidRPr="0080149B">
              <w:rPr>
                <w:b/>
                <w:position w:val="2"/>
              </w:rPr>
              <w:t>post petition</w:t>
            </w:r>
            <w:proofErr w:type="spellEnd"/>
            <w:r w:rsidRPr="0080149B">
              <w:rPr>
                <w:b/>
                <w:position w:val="2"/>
              </w:rPr>
              <w:t xml:space="preserve"> creditors that have been incurred since the</w:t>
            </w:r>
            <w:r w:rsidRPr="0080149B">
              <w:rPr>
                <w:b/>
              </w:rPr>
              <w:t xml:space="preserve"> filing of this case but that have not been paid, including Court approved professional (attorney, accountant, etc.)</w:t>
            </w:r>
            <w:r w:rsidRPr="0080149B">
              <w:rPr>
                <w:b/>
                <w:spacing w:val="-8"/>
              </w:rPr>
              <w:t xml:space="preserve"> </w:t>
            </w:r>
            <w:r w:rsidRPr="0080149B">
              <w:rPr>
                <w:b/>
              </w:rPr>
              <w:t>fees.</w:t>
            </w:r>
          </w:p>
        </w:tc>
      </w:tr>
      <w:tr w:rsidR="0018267D" w:rsidRPr="00834872" w14:paraId="1C0EF720" w14:textId="77777777">
        <w:trPr>
          <w:trHeight w:val="1820"/>
        </w:trPr>
        <w:tc>
          <w:tcPr>
            <w:tcW w:w="10741" w:type="dxa"/>
            <w:tcBorders>
              <w:top w:val="single" w:sz="12" w:space="0" w:color="000000"/>
            </w:tcBorders>
            <w:shd w:val="clear" w:color="auto" w:fill="F2F2F2"/>
          </w:tcPr>
          <w:p w14:paraId="7D78530B" w14:textId="77777777" w:rsidR="0018267D" w:rsidRPr="0080149B" w:rsidRDefault="001A5CDA">
            <w:pPr>
              <w:pStyle w:val="TableParagraph"/>
              <w:spacing w:before="128"/>
              <w:ind w:left="133"/>
              <w:rPr>
                <w:b/>
              </w:rPr>
            </w:pPr>
            <w:r w:rsidRPr="0080149B">
              <w:rPr>
                <w:b/>
              </w:rPr>
              <w:t>I CERTIFY THAT THE ABOVE INFORMATION IS TRUE TO THE BEST OF MY KNOWLEDGE AND BELIEF.</w:t>
            </w:r>
          </w:p>
          <w:p w14:paraId="0C16C02A" w14:textId="77777777" w:rsidR="0018267D" w:rsidRPr="0080149B" w:rsidRDefault="0018267D">
            <w:pPr>
              <w:pStyle w:val="TableParagraph"/>
              <w:rPr>
                <w:b/>
              </w:rPr>
            </w:pPr>
          </w:p>
          <w:p w14:paraId="5FD6C5C6" w14:textId="77777777" w:rsidR="0018267D" w:rsidRPr="0080149B" w:rsidRDefault="0018267D">
            <w:pPr>
              <w:pStyle w:val="TableParagraph"/>
              <w:spacing w:before="2"/>
              <w:rPr>
                <w:b/>
              </w:rPr>
            </w:pPr>
          </w:p>
          <w:p w14:paraId="4D6E37D0" w14:textId="77777777" w:rsidR="0018267D" w:rsidRPr="0080149B" w:rsidRDefault="001A5CDA">
            <w:pPr>
              <w:pStyle w:val="TableParagraph"/>
              <w:tabs>
                <w:tab w:val="left" w:pos="3579"/>
              </w:tabs>
              <w:ind w:left="334"/>
            </w:pPr>
            <w:r w:rsidRPr="0080149B">
              <w:t xml:space="preserve">DATE  </w:t>
            </w:r>
            <w:r w:rsidRPr="0080149B">
              <w:rPr>
                <w:w w:val="99"/>
                <w:u w:val="thick"/>
              </w:rPr>
              <w:t xml:space="preserve"> </w:t>
            </w:r>
            <w:r w:rsidRPr="0080149B">
              <w:rPr>
                <w:u w:val="thick"/>
              </w:rPr>
              <w:tab/>
            </w:r>
          </w:p>
          <w:p w14:paraId="185FFC35" w14:textId="77777777" w:rsidR="0018267D" w:rsidRPr="0080149B" w:rsidRDefault="00B14756">
            <w:pPr>
              <w:pStyle w:val="TableParagraph"/>
              <w:spacing w:line="20" w:lineRule="exact"/>
              <w:ind w:left="6498"/>
            </w:pPr>
            <w:r w:rsidRPr="0080149B">
              <w:rPr>
                <w:noProof/>
              </w:rPr>
              <mc:AlternateContent>
                <mc:Choice Requires="wpg">
                  <w:drawing>
                    <wp:inline distT="0" distB="0" distL="0" distR="0" wp14:anchorId="5C32DE41" wp14:editId="268547F2">
                      <wp:extent cx="1904365" cy="5080"/>
                      <wp:effectExtent l="4445" t="9525" r="5715" b="4445"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5080"/>
                                <a:chOff x="0" y="0"/>
                                <a:chExt cx="2999" cy="8"/>
                              </a:xfrm>
                            </wpg:grpSpPr>
                            <wps:wsp>
                              <wps:cNvPr id="2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9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6E6ED" id="Group 20" o:spid="_x0000_s1026" style="width:149.95pt;height:.4pt;mso-position-horizontal-relative:char;mso-position-vertical-relative:line" coordsize="29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">
                      <v:line id="Line 21" o:spid="_x0000_s1027" style="position:absolute;visibility:visible;mso-wrap-style:square" from="4,4" to="29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14:paraId="355B4855" w14:textId="77777777" w:rsidR="0018267D" w:rsidRPr="0080149B" w:rsidRDefault="00834872">
            <w:pPr>
              <w:pStyle w:val="TableParagraph"/>
              <w:tabs>
                <w:tab w:val="left" w:pos="3183"/>
                <w:tab w:val="left" w:pos="7013"/>
              </w:tabs>
              <w:ind w:left="183"/>
            </w:pPr>
            <w:r w:rsidRPr="0080149B">
              <w:t xml:space="preserve">   </w:t>
            </w:r>
            <w:r w:rsidR="001A5CDA" w:rsidRPr="0080149B">
              <w:t>PHONE</w:t>
            </w:r>
            <w:r w:rsidR="001A5CDA" w:rsidRPr="0080149B">
              <w:rPr>
                <w:u w:val="thick"/>
              </w:rPr>
              <w:t xml:space="preserve"> </w:t>
            </w:r>
            <w:r w:rsidR="001A5CDA" w:rsidRPr="0080149B">
              <w:rPr>
                <w:u w:val="thick"/>
              </w:rPr>
              <w:tab/>
            </w:r>
            <w:r w:rsidRPr="0080149B">
              <w:rPr>
                <w:u w:val="thick"/>
              </w:rPr>
              <w:t xml:space="preserve">        </w:t>
            </w:r>
            <w:r w:rsidR="001A5CDA" w:rsidRPr="0080149B">
              <w:tab/>
              <w:t>RESPONSIBLE</w:t>
            </w:r>
            <w:r w:rsidR="001A5CDA" w:rsidRPr="0080149B">
              <w:rPr>
                <w:spacing w:val="-12"/>
              </w:rPr>
              <w:t xml:space="preserve"> </w:t>
            </w:r>
            <w:r w:rsidR="001A5CDA" w:rsidRPr="0080149B">
              <w:t>PARTY</w:t>
            </w:r>
          </w:p>
          <w:p w14:paraId="09F2BEDF" w14:textId="77777777" w:rsidR="0018267D" w:rsidRPr="0080149B" w:rsidRDefault="0018267D">
            <w:pPr>
              <w:pStyle w:val="TableParagraph"/>
              <w:rPr>
                <w:b/>
              </w:rPr>
            </w:pPr>
          </w:p>
          <w:p w14:paraId="40912A42" w14:textId="77777777" w:rsidR="0018267D" w:rsidRPr="0080149B" w:rsidRDefault="0018267D">
            <w:pPr>
              <w:pStyle w:val="TableParagraph"/>
              <w:spacing w:before="1"/>
              <w:ind w:left="3009"/>
              <w:rPr>
                <w:b/>
              </w:rPr>
            </w:pPr>
          </w:p>
        </w:tc>
      </w:tr>
    </w:tbl>
    <w:p w14:paraId="052B559A" w14:textId="77777777" w:rsidR="0018267D" w:rsidRDefault="0018267D">
      <w:pPr>
        <w:rPr>
          <w:sz w:val="20"/>
        </w:rPr>
        <w:sectPr w:rsidR="0018267D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6A7FB9A7" w14:textId="77777777" w:rsidR="0018267D" w:rsidRDefault="001A5CDA" w:rsidP="00B271F2">
      <w:pPr>
        <w:pStyle w:val="Heading1"/>
        <w:tabs>
          <w:tab w:val="left" w:pos="4237"/>
        </w:tabs>
        <w:spacing w:before="72"/>
        <w:ind w:left="550"/>
        <w:jc w:val="center"/>
        <w:rPr>
          <w:sz w:val="28"/>
          <w:szCs w:val="28"/>
        </w:rPr>
      </w:pPr>
      <w:r w:rsidRPr="0080149B">
        <w:rPr>
          <w:sz w:val="28"/>
          <w:szCs w:val="28"/>
        </w:rPr>
        <w:lastRenderedPageBreak/>
        <w:t>United States</w:t>
      </w:r>
      <w:r w:rsidRPr="0080149B">
        <w:rPr>
          <w:spacing w:val="-8"/>
          <w:sz w:val="28"/>
          <w:szCs w:val="28"/>
        </w:rPr>
        <w:t xml:space="preserve"> </w:t>
      </w:r>
      <w:r w:rsidRPr="0080149B">
        <w:rPr>
          <w:sz w:val="28"/>
          <w:szCs w:val="28"/>
        </w:rPr>
        <w:t>Bankruptcy</w:t>
      </w:r>
      <w:r w:rsidRPr="0080149B">
        <w:rPr>
          <w:spacing w:val="-3"/>
          <w:sz w:val="28"/>
          <w:szCs w:val="28"/>
        </w:rPr>
        <w:t xml:space="preserve"> </w:t>
      </w:r>
      <w:r w:rsidRPr="0080149B">
        <w:rPr>
          <w:sz w:val="28"/>
          <w:szCs w:val="28"/>
        </w:rPr>
        <w:t>Court</w:t>
      </w:r>
      <w:r w:rsidR="00B271F2" w:rsidRPr="0080149B">
        <w:rPr>
          <w:sz w:val="28"/>
          <w:szCs w:val="28"/>
        </w:rPr>
        <w:t xml:space="preserve"> for the S</w:t>
      </w:r>
      <w:r w:rsidR="0057595E" w:rsidRPr="0080149B">
        <w:rPr>
          <w:sz w:val="28"/>
          <w:szCs w:val="28"/>
        </w:rPr>
        <w:t>outhern District of Alabama</w:t>
      </w:r>
    </w:p>
    <w:p w14:paraId="41022B29" w14:textId="77777777" w:rsidR="00465BE6" w:rsidRPr="0080149B" w:rsidRDefault="00465BE6" w:rsidP="00B271F2">
      <w:pPr>
        <w:pStyle w:val="Heading1"/>
        <w:tabs>
          <w:tab w:val="left" w:pos="4237"/>
        </w:tabs>
        <w:spacing w:before="72"/>
        <w:ind w:left="550"/>
        <w:jc w:val="center"/>
        <w:rPr>
          <w:sz w:val="28"/>
          <w:szCs w:val="28"/>
        </w:rPr>
      </w:pPr>
    </w:p>
    <w:p w14:paraId="0B3EA887" w14:textId="77777777" w:rsidR="0018267D" w:rsidRPr="0080149B" w:rsidRDefault="0018267D" w:rsidP="00B271F2">
      <w:pPr>
        <w:spacing w:before="5"/>
        <w:jc w:val="center"/>
        <w:rPr>
          <w:b/>
          <w:sz w:val="24"/>
          <w:szCs w:val="24"/>
        </w:rPr>
      </w:pPr>
    </w:p>
    <w:p w14:paraId="7DD3F458" w14:textId="77777777" w:rsidR="0018267D" w:rsidRPr="0080149B" w:rsidRDefault="0018267D">
      <w:pPr>
        <w:rPr>
          <w:sz w:val="24"/>
          <w:szCs w:val="24"/>
        </w:rPr>
        <w:sectPr w:rsidR="0018267D" w:rsidRPr="0080149B">
          <w:pgSz w:w="12240" w:h="15840"/>
          <w:pgMar w:top="640" w:right="1400" w:bottom="280" w:left="1180" w:header="720" w:footer="720" w:gutter="0"/>
          <w:cols w:space="720"/>
        </w:sectPr>
      </w:pPr>
    </w:p>
    <w:p w14:paraId="4751C1BD" w14:textId="77777777" w:rsidR="0018267D" w:rsidRPr="0080149B" w:rsidRDefault="001A5CDA">
      <w:pPr>
        <w:tabs>
          <w:tab w:val="left" w:pos="3320"/>
        </w:tabs>
        <w:spacing w:before="91"/>
        <w:ind w:left="115"/>
        <w:rPr>
          <w:b/>
        </w:rPr>
      </w:pPr>
      <w:r w:rsidRPr="0080149B">
        <w:rPr>
          <w:b/>
        </w:rPr>
        <w:t>CASE</w:t>
      </w:r>
      <w:r w:rsidRPr="0080149B">
        <w:rPr>
          <w:b/>
          <w:spacing w:val="-5"/>
        </w:rPr>
        <w:t xml:space="preserve"> </w:t>
      </w:r>
      <w:r w:rsidRPr="0080149B">
        <w:rPr>
          <w:b/>
        </w:rPr>
        <w:t xml:space="preserve">NAME: </w:t>
      </w:r>
      <w:r w:rsidRPr="0080149B">
        <w:rPr>
          <w:b/>
          <w:w w:val="99"/>
          <w:u w:val="single"/>
        </w:rPr>
        <w:t xml:space="preserve"> </w:t>
      </w:r>
      <w:r w:rsidRPr="0080149B">
        <w:rPr>
          <w:b/>
          <w:u w:val="single"/>
        </w:rPr>
        <w:tab/>
      </w:r>
    </w:p>
    <w:p w14:paraId="26824D8C" w14:textId="77777777" w:rsidR="0018267D" w:rsidRPr="0080149B" w:rsidRDefault="001A5CDA">
      <w:pPr>
        <w:tabs>
          <w:tab w:val="left" w:pos="2561"/>
        </w:tabs>
        <w:spacing w:before="91"/>
        <w:ind w:left="116"/>
        <w:rPr>
          <w:b/>
        </w:rPr>
      </w:pPr>
      <w:r w:rsidRPr="0080149B">
        <w:br w:type="column"/>
      </w:r>
      <w:r w:rsidRPr="0080149B">
        <w:rPr>
          <w:b/>
        </w:rPr>
        <w:t xml:space="preserve">CASE </w:t>
      </w:r>
      <w:proofErr w:type="gramStart"/>
      <w:r w:rsidRPr="0080149B">
        <w:rPr>
          <w:b/>
        </w:rPr>
        <w:t>NO.</w:t>
      </w:r>
      <w:r w:rsidRPr="0080149B">
        <w:rPr>
          <w:b/>
          <w:spacing w:val="-4"/>
        </w:rPr>
        <w:t xml:space="preserve"> </w:t>
      </w:r>
      <w:r w:rsidRPr="0080149B">
        <w:rPr>
          <w:b/>
        </w:rPr>
        <w:t>:</w:t>
      </w:r>
      <w:proofErr w:type="gramEnd"/>
      <w:r w:rsidRPr="0080149B">
        <w:rPr>
          <w:b/>
          <w:u w:val="single"/>
        </w:rPr>
        <w:t xml:space="preserve"> </w:t>
      </w:r>
      <w:r w:rsidRPr="0080149B">
        <w:rPr>
          <w:b/>
          <w:u w:val="single"/>
        </w:rPr>
        <w:tab/>
      </w:r>
    </w:p>
    <w:p w14:paraId="6FE5BE30" w14:textId="77777777" w:rsidR="0018267D" w:rsidRPr="0080149B" w:rsidRDefault="001A5CDA">
      <w:pPr>
        <w:tabs>
          <w:tab w:val="left" w:pos="2794"/>
        </w:tabs>
        <w:spacing w:before="91"/>
        <w:ind w:left="116"/>
        <w:rPr>
          <w:b/>
        </w:rPr>
      </w:pPr>
      <w:r w:rsidRPr="0080149B">
        <w:br w:type="column"/>
      </w:r>
      <w:r w:rsidRPr="0080149B">
        <w:rPr>
          <w:b/>
        </w:rPr>
        <w:t>MONTH</w:t>
      </w:r>
      <w:r w:rsidRPr="0080149B">
        <w:rPr>
          <w:b/>
          <w:spacing w:val="-16"/>
        </w:rPr>
        <w:t xml:space="preserve"> </w:t>
      </w:r>
      <w:r w:rsidRPr="0080149B">
        <w:rPr>
          <w:b/>
        </w:rPr>
        <w:t>ENDING:</w:t>
      </w:r>
      <w:r w:rsidRPr="0080149B">
        <w:rPr>
          <w:b/>
          <w:u w:val="single"/>
        </w:rPr>
        <w:t xml:space="preserve"> </w:t>
      </w:r>
      <w:r w:rsidRPr="0080149B">
        <w:rPr>
          <w:b/>
          <w:u w:val="single"/>
        </w:rPr>
        <w:tab/>
      </w:r>
    </w:p>
    <w:p w14:paraId="5BBE1878" w14:textId="77777777" w:rsidR="0018267D" w:rsidRPr="0080149B" w:rsidRDefault="0018267D">
      <w:pPr>
        <w:sectPr w:rsidR="0018267D" w:rsidRPr="0080149B">
          <w:type w:val="continuous"/>
          <w:pgSz w:w="12240" w:h="15840"/>
          <w:pgMar w:top="620" w:right="1400" w:bottom="280" w:left="1180" w:header="720" w:footer="720" w:gutter="0"/>
          <w:cols w:num="3" w:space="720" w:equalWidth="0">
            <w:col w:w="3321" w:space="387"/>
            <w:col w:w="2562" w:space="488"/>
            <w:col w:w="2902"/>
          </w:cols>
        </w:sectPr>
      </w:pPr>
    </w:p>
    <w:p w14:paraId="26BD9620" w14:textId="77777777" w:rsidR="0018267D" w:rsidRPr="0080149B" w:rsidRDefault="0018267D">
      <w:pPr>
        <w:spacing w:before="6"/>
        <w:rPr>
          <w:b/>
        </w:rPr>
      </w:pPr>
    </w:p>
    <w:p w14:paraId="52351DFE" w14:textId="77777777" w:rsidR="0018267D" w:rsidRPr="00465BE6" w:rsidRDefault="001A5CDA">
      <w:pPr>
        <w:tabs>
          <w:tab w:val="left" w:pos="6717"/>
        </w:tabs>
        <w:spacing w:before="88"/>
        <w:ind w:left="221"/>
        <w:jc w:val="center"/>
        <w:rPr>
          <w:b/>
          <w:i/>
          <w:sz w:val="24"/>
          <w:szCs w:val="24"/>
        </w:rPr>
      </w:pPr>
      <w:r w:rsidRPr="00465BE6">
        <w:rPr>
          <w:b/>
          <w:sz w:val="24"/>
          <w:szCs w:val="24"/>
        </w:rPr>
        <w:t>Individual Debtor’s Cash Receipts</w:t>
      </w:r>
      <w:r w:rsidRPr="00465BE6">
        <w:rPr>
          <w:b/>
          <w:spacing w:val="-35"/>
          <w:sz w:val="24"/>
          <w:szCs w:val="24"/>
        </w:rPr>
        <w:t xml:space="preserve"> </w:t>
      </w:r>
      <w:r w:rsidRPr="00465BE6">
        <w:rPr>
          <w:b/>
          <w:sz w:val="24"/>
          <w:szCs w:val="24"/>
        </w:rPr>
        <w:t>and</w:t>
      </w:r>
      <w:r w:rsidRPr="00465BE6">
        <w:rPr>
          <w:b/>
          <w:spacing w:val="-9"/>
          <w:sz w:val="24"/>
          <w:szCs w:val="24"/>
        </w:rPr>
        <w:t xml:space="preserve"> </w:t>
      </w:r>
      <w:r w:rsidRPr="00465BE6">
        <w:rPr>
          <w:b/>
          <w:sz w:val="24"/>
          <w:szCs w:val="24"/>
        </w:rPr>
        <w:t>Disbursement</w:t>
      </w:r>
      <w:r w:rsidR="0080149B" w:rsidRPr="00465BE6">
        <w:rPr>
          <w:b/>
          <w:sz w:val="24"/>
          <w:szCs w:val="24"/>
        </w:rPr>
        <w:t>s</w:t>
      </w:r>
      <w:r w:rsidRPr="00465BE6">
        <w:rPr>
          <w:b/>
          <w:sz w:val="24"/>
          <w:szCs w:val="24"/>
        </w:rPr>
        <w:tab/>
      </w:r>
    </w:p>
    <w:p w14:paraId="5ACC8757" w14:textId="77777777" w:rsidR="00B271F2" w:rsidRPr="00465BE6" w:rsidRDefault="00B271F2">
      <w:pPr>
        <w:pStyle w:val="BodyText"/>
        <w:tabs>
          <w:tab w:val="left" w:pos="7135"/>
          <w:tab w:val="left" w:pos="8515"/>
        </w:tabs>
        <w:spacing w:before="7"/>
        <w:ind w:left="116"/>
      </w:pPr>
    </w:p>
    <w:p w14:paraId="73710E49" w14:textId="77777777" w:rsidR="0018267D" w:rsidRPr="0080149B" w:rsidRDefault="001A5CDA">
      <w:pPr>
        <w:pStyle w:val="BodyText"/>
        <w:tabs>
          <w:tab w:val="left" w:pos="7135"/>
          <w:tab w:val="left" w:pos="8515"/>
        </w:tabs>
        <w:spacing w:before="7"/>
        <w:ind w:left="116"/>
        <w:rPr>
          <w:sz w:val="22"/>
          <w:szCs w:val="22"/>
        </w:rPr>
      </w:pPr>
      <w:r w:rsidRPr="0080149B">
        <w:rPr>
          <w:sz w:val="22"/>
          <w:szCs w:val="22"/>
        </w:rPr>
        <w:t>Receipts/Income (</w:t>
      </w:r>
      <w:r w:rsidR="00B271F2" w:rsidRPr="0080149B">
        <w:rPr>
          <w:sz w:val="22"/>
          <w:szCs w:val="22"/>
        </w:rPr>
        <w:t>net of payroll tax deductions &amp; withholdings</w:t>
      </w:r>
      <w:r w:rsidRPr="0080149B">
        <w:rPr>
          <w:sz w:val="22"/>
          <w:szCs w:val="22"/>
        </w:rPr>
        <w:t>)</w:t>
      </w:r>
      <w:r w:rsidRPr="0080149B">
        <w:rPr>
          <w:sz w:val="22"/>
          <w:szCs w:val="22"/>
        </w:rPr>
        <w:tab/>
        <w:t xml:space="preserve">$ </w:t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533E061F" w14:textId="77777777" w:rsidR="0018267D" w:rsidRPr="0080149B" w:rsidRDefault="001A5CDA">
      <w:pPr>
        <w:pStyle w:val="BodyText"/>
        <w:tabs>
          <w:tab w:val="left" w:pos="7313"/>
          <w:tab w:val="left" w:pos="8514"/>
        </w:tabs>
        <w:spacing w:before="12" w:line="249" w:lineRule="auto"/>
        <w:ind w:left="836" w:right="1143"/>
        <w:rPr>
          <w:sz w:val="22"/>
          <w:szCs w:val="22"/>
        </w:rPr>
      </w:pPr>
      <w:r w:rsidRPr="0080149B">
        <w:rPr>
          <w:sz w:val="22"/>
          <w:szCs w:val="22"/>
        </w:rPr>
        <w:t>Alimony, Maintenance,</w:t>
      </w:r>
      <w:r w:rsidRPr="0080149B">
        <w:rPr>
          <w:spacing w:val="-2"/>
          <w:sz w:val="22"/>
          <w:szCs w:val="22"/>
        </w:rPr>
        <w:t xml:space="preserve"> </w:t>
      </w:r>
      <w:r w:rsidRPr="0080149B">
        <w:rPr>
          <w:sz w:val="22"/>
          <w:szCs w:val="22"/>
        </w:rPr>
        <w:t>Support</w:t>
      </w:r>
      <w:r w:rsidRPr="0080149B">
        <w:rPr>
          <w:spacing w:val="-1"/>
          <w:sz w:val="22"/>
          <w:szCs w:val="22"/>
        </w:rPr>
        <w:t xml:space="preserve"> </w:t>
      </w:r>
      <w:r w:rsidRPr="0080149B">
        <w:rPr>
          <w:sz w:val="22"/>
          <w:szCs w:val="22"/>
        </w:rPr>
        <w:t>received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  <w:r w:rsidRPr="0080149B">
        <w:rPr>
          <w:sz w:val="22"/>
          <w:szCs w:val="22"/>
        </w:rPr>
        <w:t xml:space="preserve"> Other</w:t>
      </w:r>
      <w:r w:rsidRPr="0080149B">
        <w:rPr>
          <w:spacing w:val="-2"/>
          <w:sz w:val="22"/>
          <w:szCs w:val="22"/>
        </w:rPr>
        <w:t xml:space="preserve"> </w:t>
      </w:r>
      <w:r w:rsidRPr="0080149B">
        <w:rPr>
          <w:sz w:val="22"/>
          <w:szCs w:val="22"/>
        </w:rPr>
        <w:t>Income</w:t>
      </w:r>
    </w:p>
    <w:p w14:paraId="0D7DB9FE" w14:textId="77777777" w:rsidR="0018267D" w:rsidRPr="0080149B" w:rsidRDefault="001A5CDA">
      <w:pPr>
        <w:pStyle w:val="BodyText"/>
        <w:spacing w:before="1"/>
        <w:ind w:left="1196"/>
        <w:rPr>
          <w:sz w:val="22"/>
          <w:szCs w:val="22"/>
        </w:rPr>
      </w:pPr>
      <w:r w:rsidRPr="0080149B">
        <w:rPr>
          <w:sz w:val="22"/>
          <w:szCs w:val="22"/>
        </w:rPr>
        <w:t>Interest</w:t>
      </w:r>
    </w:p>
    <w:p w14:paraId="2B54F9E0" w14:textId="77777777" w:rsidR="0018267D" w:rsidRPr="0080149B" w:rsidRDefault="00B14756">
      <w:pPr>
        <w:spacing w:line="20" w:lineRule="exact"/>
        <w:ind w:left="7309"/>
      </w:pPr>
      <w:r w:rsidRPr="0080149B">
        <w:rPr>
          <w:noProof/>
        </w:rPr>
        <mc:AlternateContent>
          <mc:Choice Requires="wpg">
            <w:drawing>
              <wp:inline distT="0" distB="0" distL="0" distR="0" wp14:anchorId="6225CAB5" wp14:editId="5EDE59A5">
                <wp:extent cx="768985" cy="6350"/>
                <wp:effectExtent l="8890" t="3175" r="3175" b="952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6350"/>
                          <a:chOff x="0" y="0"/>
                          <a:chExt cx="1211" cy="10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CB6FF" id="Group 18" o:spid="_x0000_s1026" style="width:60.55pt;height:.5pt;mso-position-horizontal-relative:char;mso-position-vertical-relative:line" coordsize="1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">
                <v:line id="Line 19" o:spid="_x0000_s1027" style="position:absolute;visibility:visible;mso-wrap-style:square" from="5,5" to="1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602CD7B" w14:textId="77777777" w:rsidR="0018267D" w:rsidRPr="0080149B" w:rsidRDefault="001A5CDA">
      <w:pPr>
        <w:pStyle w:val="BodyText"/>
        <w:tabs>
          <w:tab w:val="left" w:pos="7311"/>
          <w:tab w:val="left" w:pos="8513"/>
        </w:tabs>
        <w:ind w:left="1196"/>
        <w:rPr>
          <w:sz w:val="22"/>
          <w:szCs w:val="22"/>
        </w:rPr>
      </w:pPr>
      <w:r w:rsidRPr="0080149B">
        <w:rPr>
          <w:sz w:val="22"/>
          <w:szCs w:val="22"/>
        </w:rPr>
        <w:t>Sale/rent of real estate or personal property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6491CFFB" w14:textId="77777777" w:rsidR="0018267D" w:rsidRPr="0080149B" w:rsidRDefault="001A5CDA">
      <w:pPr>
        <w:pStyle w:val="BodyText"/>
        <w:tabs>
          <w:tab w:val="left" w:pos="7313"/>
          <w:tab w:val="left" w:pos="8514"/>
        </w:tabs>
        <w:spacing w:before="12"/>
        <w:ind w:left="1196"/>
        <w:rPr>
          <w:sz w:val="22"/>
          <w:szCs w:val="22"/>
        </w:rPr>
      </w:pPr>
      <w:r w:rsidRPr="0080149B">
        <w:rPr>
          <w:sz w:val="22"/>
          <w:szCs w:val="22"/>
        </w:rPr>
        <w:t>Social Security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48E4CA64" w14:textId="77777777" w:rsidR="0018267D" w:rsidRPr="0080149B" w:rsidRDefault="001A5CDA">
      <w:pPr>
        <w:pStyle w:val="BodyText"/>
        <w:tabs>
          <w:tab w:val="left" w:pos="7313"/>
          <w:tab w:val="left" w:pos="8514"/>
        </w:tabs>
        <w:spacing w:before="12"/>
        <w:ind w:left="1256"/>
        <w:rPr>
          <w:sz w:val="22"/>
          <w:szCs w:val="22"/>
        </w:rPr>
      </w:pPr>
      <w:r w:rsidRPr="0080149B">
        <w:rPr>
          <w:sz w:val="22"/>
          <w:szCs w:val="22"/>
        </w:rPr>
        <w:t>Pension or</w:t>
      </w:r>
      <w:r w:rsidRPr="0080149B">
        <w:rPr>
          <w:spacing w:val="-2"/>
          <w:sz w:val="22"/>
          <w:szCs w:val="22"/>
        </w:rPr>
        <w:t xml:space="preserve"> </w:t>
      </w:r>
      <w:r w:rsidRPr="0080149B">
        <w:rPr>
          <w:sz w:val="22"/>
          <w:szCs w:val="22"/>
        </w:rPr>
        <w:t>Retirement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0C3541FC" w14:textId="77777777" w:rsidR="0018267D" w:rsidRPr="0080149B" w:rsidRDefault="001A5CDA">
      <w:pPr>
        <w:pStyle w:val="BodyText"/>
        <w:tabs>
          <w:tab w:val="left" w:pos="7314"/>
          <w:tab w:val="left" w:pos="8514"/>
        </w:tabs>
        <w:spacing w:before="12"/>
        <w:ind w:left="1256"/>
        <w:rPr>
          <w:sz w:val="22"/>
          <w:szCs w:val="22"/>
        </w:rPr>
      </w:pPr>
      <w:r w:rsidRPr="0080149B">
        <w:rPr>
          <w:sz w:val="22"/>
          <w:szCs w:val="22"/>
        </w:rPr>
        <w:t>Other</w:t>
      </w:r>
      <w:r w:rsidRPr="0080149B">
        <w:rPr>
          <w:spacing w:val="-5"/>
          <w:sz w:val="22"/>
          <w:szCs w:val="22"/>
        </w:rPr>
        <w:t xml:space="preserve"> </w:t>
      </w:r>
      <w:r w:rsidRPr="0080149B">
        <w:rPr>
          <w:sz w:val="22"/>
          <w:szCs w:val="22"/>
        </w:rPr>
        <w:t>(specify)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72312A59" w14:textId="77777777" w:rsidR="0018267D" w:rsidRPr="0080149B" w:rsidRDefault="001A5CDA">
      <w:pPr>
        <w:pStyle w:val="Heading1"/>
        <w:tabs>
          <w:tab w:val="left" w:pos="7316"/>
          <w:tab w:val="left" w:pos="8515"/>
        </w:tabs>
        <w:ind w:left="116"/>
        <w:rPr>
          <w:sz w:val="22"/>
          <w:szCs w:val="22"/>
        </w:rPr>
      </w:pPr>
      <w:r w:rsidRPr="0080149B">
        <w:rPr>
          <w:sz w:val="22"/>
          <w:szCs w:val="22"/>
        </w:rPr>
        <w:t>TOTAL</w:t>
      </w:r>
      <w:r w:rsidRPr="0080149B">
        <w:rPr>
          <w:spacing w:val="-19"/>
          <w:sz w:val="22"/>
          <w:szCs w:val="22"/>
        </w:rPr>
        <w:t xml:space="preserve"> </w:t>
      </w:r>
      <w:r w:rsidRPr="0080149B">
        <w:rPr>
          <w:sz w:val="22"/>
          <w:szCs w:val="22"/>
        </w:rPr>
        <w:t>RECEIPTS/INCOME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63329550" w14:textId="77777777" w:rsidR="0018267D" w:rsidRPr="0080149B" w:rsidRDefault="0018267D">
      <w:pPr>
        <w:spacing w:before="3"/>
        <w:rPr>
          <w:b/>
        </w:rPr>
      </w:pPr>
    </w:p>
    <w:p w14:paraId="2696F701" w14:textId="77777777" w:rsidR="0018267D" w:rsidRPr="0080149B" w:rsidRDefault="001A5CDA">
      <w:pPr>
        <w:spacing w:before="90"/>
        <w:ind w:left="115"/>
      </w:pPr>
      <w:r w:rsidRPr="0080149B">
        <w:t xml:space="preserve">DISBURSEMENTS/EXPENSES </w:t>
      </w:r>
    </w:p>
    <w:p w14:paraId="088EAC25" w14:textId="77777777" w:rsidR="0018267D" w:rsidRPr="0046201E" w:rsidRDefault="0057595E">
      <w:pPr>
        <w:pStyle w:val="BodyText"/>
        <w:spacing w:before="12"/>
        <w:rPr>
          <w:sz w:val="22"/>
          <w:szCs w:val="22"/>
        </w:rPr>
      </w:pPr>
      <w:r w:rsidRPr="0080149B">
        <w:rPr>
          <w:sz w:val="22"/>
          <w:szCs w:val="22"/>
        </w:rPr>
        <w:t>Food and housekeeping supplies</w:t>
      </w:r>
    </w:p>
    <w:p w14:paraId="646EC58E" w14:textId="77777777" w:rsidR="0018267D" w:rsidRPr="0046201E" w:rsidRDefault="00B14756">
      <w:pPr>
        <w:spacing w:line="20" w:lineRule="exact"/>
        <w:ind w:left="7311"/>
      </w:pPr>
      <w:r w:rsidRPr="0046201E">
        <w:rPr>
          <w:noProof/>
        </w:rPr>
        <mc:AlternateContent>
          <mc:Choice Requires="wpg">
            <w:drawing>
              <wp:inline distT="0" distB="0" distL="0" distR="0" wp14:anchorId="1321EB42" wp14:editId="174AEE10">
                <wp:extent cx="768350" cy="6350"/>
                <wp:effectExtent l="10160" t="8255" r="2540" b="444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5A7DB" id="Group 16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">
                <v:line id="Line 17" o:spid="_x0000_s1027" style="position:absolute;visibility:visible;mso-wrap-style:square" from="5,5" to="1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9DC8AF" w14:textId="77777777" w:rsidR="0018267D" w:rsidRPr="0046201E" w:rsidRDefault="00B14756">
      <w:pPr>
        <w:spacing w:line="20" w:lineRule="exact"/>
        <w:ind w:left="7311"/>
      </w:pPr>
      <w:r w:rsidRPr="0046201E">
        <w:rPr>
          <w:noProof/>
        </w:rPr>
        <mc:AlternateContent>
          <mc:Choice Requires="wpg">
            <w:drawing>
              <wp:inline distT="0" distB="0" distL="0" distR="0" wp14:anchorId="309BA04C" wp14:editId="5D615E32">
                <wp:extent cx="768985" cy="6350"/>
                <wp:effectExtent l="10160" t="1905" r="1905" b="1079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6350"/>
                          <a:chOff x="0" y="0"/>
                          <a:chExt cx="1211" cy="10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25D84" id="Group 14" o:spid="_x0000_s1026" style="width:60.55pt;height:.5pt;mso-position-horizontal-relative:char;mso-position-vertical-relative:line" coordsize="1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">
                <v:line id="Line 15" o:spid="_x0000_s1027" style="position:absolute;visibility:visible;mso-wrap-style:square" from="5,5" to="1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8288ADD" w14:textId="77777777" w:rsidR="0018267D" w:rsidRPr="0080149B" w:rsidRDefault="001A5CDA">
      <w:pPr>
        <w:pStyle w:val="BodyText"/>
        <w:tabs>
          <w:tab w:val="left" w:pos="7315"/>
          <w:tab w:val="left" w:pos="8516"/>
        </w:tabs>
        <w:ind w:left="1076"/>
        <w:rPr>
          <w:sz w:val="22"/>
          <w:szCs w:val="22"/>
        </w:rPr>
      </w:pPr>
      <w:r w:rsidRPr="0080149B">
        <w:rPr>
          <w:sz w:val="22"/>
          <w:szCs w:val="22"/>
        </w:rPr>
        <w:t>Rent or Home</w:t>
      </w:r>
      <w:r w:rsidRPr="0080149B">
        <w:rPr>
          <w:spacing w:val="-4"/>
          <w:sz w:val="22"/>
          <w:szCs w:val="22"/>
        </w:rPr>
        <w:t xml:space="preserve"> </w:t>
      </w:r>
      <w:r w:rsidRPr="0080149B">
        <w:rPr>
          <w:sz w:val="22"/>
          <w:szCs w:val="22"/>
        </w:rPr>
        <w:t>Loan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3663F6FC" w14:textId="77777777" w:rsidR="0018267D" w:rsidRPr="0080149B" w:rsidRDefault="001A5CDA">
      <w:pPr>
        <w:pStyle w:val="BodyText"/>
        <w:tabs>
          <w:tab w:val="left" w:pos="7315"/>
          <w:tab w:val="left" w:pos="8516"/>
        </w:tabs>
        <w:spacing w:before="12"/>
        <w:ind w:left="1076"/>
        <w:rPr>
          <w:sz w:val="22"/>
          <w:szCs w:val="22"/>
        </w:rPr>
      </w:pPr>
      <w:r w:rsidRPr="0080149B">
        <w:rPr>
          <w:sz w:val="22"/>
          <w:szCs w:val="22"/>
        </w:rPr>
        <w:t>Real Estate Tax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3406EBF4" w14:textId="77777777" w:rsidR="0018267D" w:rsidRPr="0080149B" w:rsidRDefault="00B14756">
      <w:pPr>
        <w:pStyle w:val="BodyText"/>
        <w:spacing w:before="12" w:line="249" w:lineRule="auto"/>
        <w:ind w:left="1076" w:right="7568"/>
        <w:rPr>
          <w:sz w:val="22"/>
          <w:szCs w:val="22"/>
        </w:rPr>
      </w:pPr>
      <w:r w:rsidRPr="008014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7B679527" wp14:editId="4FD1F613">
                <wp:simplePos x="0" y="0"/>
                <wp:positionH relativeFrom="page">
                  <wp:posOffset>5394960</wp:posOffset>
                </wp:positionH>
                <wp:positionV relativeFrom="paragraph">
                  <wp:posOffset>179705</wp:posOffset>
                </wp:positionV>
                <wp:extent cx="762000" cy="0"/>
                <wp:effectExtent l="13335" t="8890" r="5715" b="1016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A094" id="Line 13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8pt,14.15pt" to="48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NCEQIAACkEAAAOAAAAZHJzL2Uyb0RvYy54bWysU8GO2jAQvVfqP1i+QxKW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Pr="008014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44DA08F3" wp14:editId="7B962824">
                <wp:simplePos x="0" y="0"/>
                <wp:positionH relativeFrom="page">
                  <wp:posOffset>5394960</wp:posOffset>
                </wp:positionH>
                <wp:positionV relativeFrom="paragraph">
                  <wp:posOffset>362585</wp:posOffset>
                </wp:positionV>
                <wp:extent cx="762000" cy="0"/>
                <wp:effectExtent l="13335" t="10795" r="5715" b="825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DF13" id="Line 12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8pt,28.55pt" to="484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3Eg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Pr="008014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4A8EF36D" wp14:editId="691D6A4C">
                <wp:simplePos x="0" y="0"/>
                <wp:positionH relativeFrom="page">
                  <wp:posOffset>5394960</wp:posOffset>
                </wp:positionH>
                <wp:positionV relativeFrom="paragraph">
                  <wp:posOffset>545465</wp:posOffset>
                </wp:positionV>
                <wp:extent cx="762000" cy="0"/>
                <wp:effectExtent l="13335" t="12700" r="5715" b="63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8D3E" id="Line 11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8pt,42.95pt" to="484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ViEwIAACk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" strokeweight=".48pt">
                <w10:wrap anchorx="page"/>
              </v:line>
            </w:pict>
          </mc:Fallback>
        </mc:AlternateContent>
      </w:r>
      <w:r w:rsidR="0057595E" w:rsidRPr="0080149B">
        <w:rPr>
          <w:sz w:val="22"/>
          <w:szCs w:val="22"/>
        </w:rPr>
        <w:t>Utilities</w:t>
      </w:r>
      <w:r w:rsidR="001A5CDA" w:rsidRPr="0080149B">
        <w:rPr>
          <w:sz w:val="22"/>
          <w:szCs w:val="22"/>
        </w:rPr>
        <w:t xml:space="preserve"> </w:t>
      </w:r>
    </w:p>
    <w:p w14:paraId="0896B148" w14:textId="77777777" w:rsidR="0018267D" w:rsidRPr="0080149B" w:rsidRDefault="001A5CDA">
      <w:pPr>
        <w:pStyle w:val="BodyText"/>
        <w:tabs>
          <w:tab w:val="left" w:pos="5291"/>
          <w:tab w:val="left" w:pos="7313"/>
          <w:tab w:val="left" w:pos="8514"/>
        </w:tabs>
        <w:spacing w:before="1" w:line="249" w:lineRule="auto"/>
        <w:ind w:right="1142" w:firstLine="240"/>
        <w:rPr>
          <w:sz w:val="22"/>
          <w:szCs w:val="22"/>
        </w:rPr>
      </w:pPr>
      <w:r w:rsidRPr="0080149B">
        <w:rPr>
          <w:sz w:val="22"/>
          <w:szCs w:val="22"/>
        </w:rPr>
        <w:t>Home Maintenance (repairs and</w:t>
      </w:r>
      <w:r w:rsidRPr="0080149B">
        <w:rPr>
          <w:spacing w:val="-2"/>
          <w:sz w:val="22"/>
          <w:szCs w:val="22"/>
        </w:rPr>
        <w:t xml:space="preserve"> </w:t>
      </w:r>
      <w:r w:rsidRPr="0080149B">
        <w:rPr>
          <w:sz w:val="22"/>
          <w:szCs w:val="22"/>
        </w:rPr>
        <w:t>upkeep)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</w:rPr>
        <w:tab/>
      </w:r>
    </w:p>
    <w:p w14:paraId="181BCF21" w14:textId="77777777" w:rsidR="0018267D" w:rsidRPr="0080149B" w:rsidRDefault="001A5CDA">
      <w:pPr>
        <w:pStyle w:val="BodyText"/>
        <w:tabs>
          <w:tab w:val="left" w:pos="7314"/>
          <w:tab w:val="left" w:pos="8516"/>
        </w:tabs>
        <w:spacing w:before="1"/>
        <w:rPr>
          <w:sz w:val="22"/>
          <w:szCs w:val="22"/>
        </w:rPr>
      </w:pPr>
      <w:r w:rsidRPr="0080149B">
        <w:rPr>
          <w:sz w:val="22"/>
          <w:szCs w:val="22"/>
        </w:rPr>
        <w:t>Insurance</w:t>
      </w:r>
      <w:r w:rsidRPr="0080149B">
        <w:rPr>
          <w:spacing w:val="-2"/>
          <w:sz w:val="22"/>
          <w:szCs w:val="22"/>
        </w:rPr>
        <w:t xml:space="preserve"> </w:t>
      </w:r>
      <w:r w:rsidRPr="0080149B">
        <w:rPr>
          <w:sz w:val="22"/>
          <w:szCs w:val="22"/>
        </w:rPr>
        <w:t>Payments</w:t>
      </w:r>
      <w:r w:rsidRPr="0080149B">
        <w:rPr>
          <w:sz w:val="22"/>
          <w:szCs w:val="22"/>
        </w:rPr>
        <w:tab/>
      </w:r>
    </w:p>
    <w:p w14:paraId="7DE5F2C3" w14:textId="77777777" w:rsidR="0018267D" w:rsidRPr="0080149B" w:rsidRDefault="001A5CDA">
      <w:pPr>
        <w:pStyle w:val="BodyText"/>
        <w:tabs>
          <w:tab w:val="left" w:pos="5296"/>
          <w:tab w:val="left" w:pos="7314"/>
          <w:tab w:val="left" w:pos="8515"/>
        </w:tabs>
        <w:spacing w:before="11" w:line="249" w:lineRule="auto"/>
        <w:ind w:right="1142" w:firstLine="240"/>
        <w:rPr>
          <w:sz w:val="22"/>
          <w:szCs w:val="22"/>
        </w:rPr>
      </w:pPr>
      <w:r w:rsidRPr="0080149B">
        <w:rPr>
          <w:sz w:val="22"/>
          <w:szCs w:val="22"/>
        </w:rPr>
        <w:t>Installments Loan</w:t>
      </w:r>
      <w:r w:rsidRPr="0080149B">
        <w:rPr>
          <w:spacing w:val="-4"/>
          <w:sz w:val="22"/>
          <w:szCs w:val="22"/>
        </w:rPr>
        <w:t xml:space="preserve"> </w:t>
      </w:r>
      <w:r w:rsidRPr="0080149B">
        <w:rPr>
          <w:sz w:val="22"/>
          <w:szCs w:val="22"/>
        </w:rPr>
        <w:t>Payments</w:t>
      </w:r>
      <w:r w:rsidR="0080149B" w:rsidRPr="0080149B">
        <w:rPr>
          <w:sz w:val="22"/>
          <w:szCs w:val="22"/>
        </w:rPr>
        <w:tab/>
      </w:r>
      <w:r w:rsidR="0080149B" w:rsidRPr="0080149B">
        <w:rPr>
          <w:sz w:val="22"/>
          <w:szCs w:val="22"/>
        </w:rPr>
        <w:tab/>
      </w:r>
    </w:p>
    <w:p w14:paraId="799F1181" w14:textId="77777777" w:rsidR="0018267D" w:rsidRPr="0080149B" w:rsidRDefault="001A5CDA">
      <w:pPr>
        <w:pStyle w:val="BodyText"/>
        <w:ind w:left="1136"/>
        <w:rPr>
          <w:sz w:val="22"/>
          <w:szCs w:val="22"/>
        </w:rPr>
      </w:pPr>
      <w:r w:rsidRPr="0080149B">
        <w:rPr>
          <w:sz w:val="22"/>
          <w:szCs w:val="22"/>
        </w:rPr>
        <w:t>Auto Loan</w:t>
      </w:r>
      <w:r w:rsidR="0080149B" w:rsidRPr="0080149B">
        <w:rPr>
          <w:sz w:val="22"/>
          <w:szCs w:val="22"/>
        </w:rPr>
        <w:tab/>
      </w:r>
      <w:r w:rsidR="0080149B" w:rsidRPr="0080149B">
        <w:rPr>
          <w:sz w:val="22"/>
          <w:szCs w:val="22"/>
        </w:rPr>
        <w:tab/>
      </w:r>
      <w:r w:rsidR="0080149B" w:rsidRPr="0080149B">
        <w:rPr>
          <w:sz w:val="22"/>
          <w:szCs w:val="22"/>
        </w:rPr>
        <w:tab/>
      </w:r>
      <w:r w:rsidR="0080149B" w:rsidRPr="0080149B">
        <w:rPr>
          <w:sz w:val="22"/>
          <w:szCs w:val="22"/>
        </w:rPr>
        <w:tab/>
      </w:r>
      <w:r w:rsidR="0080149B" w:rsidRPr="0080149B">
        <w:rPr>
          <w:sz w:val="22"/>
          <w:szCs w:val="22"/>
        </w:rPr>
        <w:tab/>
      </w:r>
      <w:r w:rsidR="0080149B" w:rsidRPr="0080149B">
        <w:rPr>
          <w:sz w:val="22"/>
          <w:szCs w:val="22"/>
        </w:rPr>
        <w:tab/>
      </w:r>
      <w:r w:rsidR="0080149B" w:rsidRPr="0080149B">
        <w:rPr>
          <w:sz w:val="22"/>
          <w:szCs w:val="22"/>
        </w:rPr>
        <w:tab/>
      </w:r>
      <w:r w:rsidR="0080149B" w:rsidRPr="0080149B">
        <w:rPr>
          <w:sz w:val="22"/>
          <w:szCs w:val="22"/>
        </w:rPr>
        <w:tab/>
      </w:r>
    </w:p>
    <w:p w14:paraId="666F8D01" w14:textId="77777777" w:rsidR="0018267D" w:rsidRPr="0080149B" w:rsidRDefault="00B14756">
      <w:pPr>
        <w:spacing w:line="20" w:lineRule="exact"/>
        <w:ind w:left="7310"/>
      </w:pPr>
      <w:r w:rsidRPr="0080149B">
        <w:rPr>
          <w:noProof/>
        </w:rPr>
        <mc:AlternateContent>
          <mc:Choice Requires="wpg">
            <w:drawing>
              <wp:inline distT="0" distB="0" distL="0" distR="0" wp14:anchorId="2883CD50" wp14:editId="63683886">
                <wp:extent cx="768985" cy="6350"/>
                <wp:effectExtent l="9525" t="8255" r="2540" b="444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6350"/>
                          <a:chOff x="0" y="0"/>
                          <a:chExt cx="1211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D3879" id="Group 6" o:spid="_x0000_s1026" style="width:60.55pt;height:.5pt;mso-position-horizontal-relative:char;mso-position-vertical-relative:line" coordsize="1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">
                <v:line id="Line 7" o:spid="_x0000_s1027" style="position:absolute;visibility:visible;mso-wrap-style:square" from="5,5" to="1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081450A" w14:textId="77777777" w:rsidR="0018267D" w:rsidRPr="0080149B" w:rsidRDefault="001A5CDA">
      <w:pPr>
        <w:pStyle w:val="BodyText"/>
        <w:tabs>
          <w:tab w:val="left" w:pos="5324"/>
          <w:tab w:val="left" w:pos="7313"/>
          <w:tab w:val="left" w:pos="8514"/>
        </w:tabs>
        <w:spacing w:line="249" w:lineRule="auto"/>
        <w:ind w:right="1142" w:firstLine="300"/>
        <w:rPr>
          <w:sz w:val="22"/>
          <w:szCs w:val="22"/>
        </w:rPr>
      </w:pPr>
      <w:r w:rsidRPr="0080149B">
        <w:rPr>
          <w:sz w:val="22"/>
          <w:szCs w:val="22"/>
        </w:rPr>
        <w:t>Other</w:t>
      </w:r>
      <w:r w:rsidRPr="0080149B">
        <w:rPr>
          <w:spacing w:val="-3"/>
          <w:sz w:val="22"/>
          <w:szCs w:val="22"/>
        </w:rPr>
        <w:t xml:space="preserve"> </w:t>
      </w:r>
      <w:r w:rsidRPr="0080149B">
        <w:rPr>
          <w:sz w:val="22"/>
          <w:szCs w:val="22"/>
        </w:rPr>
        <w:t>loans</w:t>
      </w:r>
      <w:r w:rsidRPr="0080149B">
        <w:rPr>
          <w:spacing w:val="-3"/>
          <w:sz w:val="22"/>
          <w:szCs w:val="22"/>
        </w:rPr>
        <w:t xml:space="preserve"> </w:t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  <w:r w:rsidRPr="0080149B">
        <w:rPr>
          <w:sz w:val="22"/>
          <w:szCs w:val="22"/>
        </w:rPr>
        <w:tab/>
      </w:r>
      <w:r w:rsidRPr="0080149B">
        <w:rPr>
          <w:w w:val="3"/>
          <w:sz w:val="22"/>
          <w:szCs w:val="22"/>
        </w:rPr>
        <w:t xml:space="preserve"> </w:t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  <w:r w:rsidRPr="0080149B">
        <w:rPr>
          <w:sz w:val="22"/>
          <w:szCs w:val="22"/>
        </w:rPr>
        <w:t xml:space="preserve"> </w:t>
      </w:r>
    </w:p>
    <w:p w14:paraId="5A427D21" w14:textId="77777777" w:rsidR="00B271F2" w:rsidRPr="0080149B" w:rsidRDefault="00B271F2">
      <w:pPr>
        <w:pStyle w:val="BodyText"/>
        <w:tabs>
          <w:tab w:val="left" w:pos="5324"/>
          <w:tab w:val="left" w:pos="7313"/>
          <w:tab w:val="left" w:pos="8514"/>
        </w:tabs>
        <w:spacing w:line="249" w:lineRule="auto"/>
        <w:ind w:right="1142" w:firstLine="300"/>
        <w:rPr>
          <w:sz w:val="22"/>
          <w:szCs w:val="22"/>
        </w:rPr>
      </w:pPr>
      <w:r w:rsidRPr="0080149B">
        <w:rPr>
          <w:sz w:val="22"/>
          <w:szCs w:val="22"/>
        </w:rPr>
        <w:t>Domestic Support Payments (child support/alimony)</w:t>
      </w:r>
      <w:r w:rsidRPr="0080149B">
        <w:rPr>
          <w:sz w:val="22"/>
          <w:szCs w:val="22"/>
        </w:rPr>
        <w:tab/>
        <w:t>__________</w:t>
      </w:r>
    </w:p>
    <w:p w14:paraId="43C7356D" w14:textId="77777777" w:rsidR="00B271F2" w:rsidRPr="0080149B" w:rsidRDefault="00B271F2">
      <w:pPr>
        <w:pStyle w:val="BodyText"/>
        <w:tabs>
          <w:tab w:val="left" w:pos="5324"/>
          <w:tab w:val="left" w:pos="7313"/>
          <w:tab w:val="left" w:pos="8514"/>
        </w:tabs>
        <w:spacing w:line="249" w:lineRule="auto"/>
        <w:ind w:right="1142" w:firstLine="300"/>
        <w:rPr>
          <w:sz w:val="22"/>
          <w:szCs w:val="22"/>
        </w:rPr>
      </w:pPr>
      <w:r w:rsidRPr="0080149B">
        <w:rPr>
          <w:sz w:val="22"/>
          <w:szCs w:val="22"/>
        </w:rPr>
        <w:t>Adequate Protection Payments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</w:rPr>
        <w:tab/>
        <w:t>__________</w:t>
      </w:r>
    </w:p>
    <w:p w14:paraId="4C5979A7" w14:textId="77777777" w:rsidR="0018267D" w:rsidRPr="0080149B" w:rsidRDefault="001A5CDA">
      <w:pPr>
        <w:pStyle w:val="BodyText"/>
        <w:tabs>
          <w:tab w:val="left" w:pos="5341"/>
          <w:tab w:val="left" w:pos="7314"/>
          <w:tab w:val="left" w:pos="8514"/>
        </w:tabs>
        <w:spacing w:before="11"/>
        <w:rPr>
          <w:sz w:val="22"/>
          <w:szCs w:val="22"/>
        </w:rPr>
      </w:pPr>
      <w:r w:rsidRPr="0080149B">
        <w:rPr>
          <w:sz w:val="22"/>
          <w:szCs w:val="22"/>
        </w:rPr>
        <w:t>Other</w:t>
      </w:r>
      <w:r w:rsidR="0080149B" w:rsidRPr="0080149B">
        <w:rPr>
          <w:sz w:val="22"/>
          <w:szCs w:val="22"/>
        </w:rPr>
        <w:t xml:space="preserve"> (specify)</w:t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1F9CDA74" w14:textId="77777777" w:rsidR="0018267D" w:rsidRPr="0080149B" w:rsidRDefault="00B14756">
      <w:pPr>
        <w:spacing w:before="8"/>
      </w:pPr>
      <w:r w:rsidRPr="0080149B"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304D4AF1" wp14:editId="2040C65C">
                <wp:simplePos x="0" y="0"/>
                <wp:positionH relativeFrom="page">
                  <wp:posOffset>1356360</wp:posOffset>
                </wp:positionH>
                <wp:positionV relativeFrom="paragraph">
                  <wp:posOffset>179705</wp:posOffset>
                </wp:positionV>
                <wp:extent cx="2819400" cy="0"/>
                <wp:effectExtent l="13335" t="12065" r="5715" b="698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D9B02" id="Line 5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8pt,14.15pt" to="328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Ma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80149B"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700683D9" wp14:editId="44FD0029">
                <wp:simplePos x="0" y="0"/>
                <wp:positionH relativeFrom="page">
                  <wp:posOffset>5394960</wp:posOffset>
                </wp:positionH>
                <wp:positionV relativeFrom="paragraph">
                  <wp:posOffset>179705</wp:posOffset>
                </wp:positionV>
                <wp:extent cx="762000" cy="0"/>
                <wp:effectExtent l="13335" t="12065" r="5715" b="698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2F925" id="Line 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8pt,14.15pt" to="48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IvEAIAACc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5F75655C" w14:textId="77777777" w:rsidR="0018267D" w:rsidRPr="0080149B" w:rsidRDefault="001A5CDA">
      <w:pPr>
        <w:pStyle w:val="Heading1"/>
        <w:tabs>
          <w:tab w:val="left" w:pos="7315"/>
          <w:tab w:val="left" w:pos="8515"/>
        </w:tabs>
        <w:spacing w:before="0" w:line="259" w:lineRule="exact"/>
        <w:rPr>
          <w:sz w:val="22"/>
          <w:szCs w:val="22"/>
        </w:rPr>
      </w:pPr>
      <w:r w:rsidRPr="0080149B">
        <w:rPr>
          <w:sz w:val="22"/>
          <w:szCs w:val="22"/>
        </w:rPr>
        <w:t>TOTAL ALL</w:t>
      </w:r>
      <w:r w:rsidRPr="0080149B">
        <w:rPr>
          <w:spacing w:val="-33"/>
          <w:sz w:val="22"/>
          <w:szCs w:val="22"/>
        </w:rPr>
        <w:t xml:space="preserve"> </w:t>
      </w:r>
      <w:r w:rsidRPr="0080149B">
        <w:rPr>
          <w:sz w:val="22"/>
          <w:szCs w:val="22"/>
        </w:rPr>
        <w:t>DISBURSEMENTS/EXPENDITURES</w:t>
      </w:r>
      <w:r w:rsidRPr="0080149B">
        <w:rPr>
          <w:sz w:val="22"/>
          <w:szCs w:val="22"/>
        </w:rPr>
        <w:tab/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35BE76BB" w14:textId="77777777" w:rsidR="0018267D" w:rsidRPr="0080149B" w:rsidRDefault="001A5CDA">
      <w:pPr>
        <w:tabs>
          <w:tab w:val="left" w:pos="7195"/>
          <w:tab w:val="left" w:pos="8515"/>
        </w:tabs>
        <w:spacing w:before="12"/>
        <w:ind w:left="115"/>
      </w:pPr>
      <w:r w:rsidRPr="0080149B">
        <w:rPr>
          <w:b/>
        </w:rPr>
        <w:t>TOTAL INCOME LESS</w:t>
      </w:r>
      <w:r w:rsidRPr="0080149B">
        <w:rPr>
          <w:b/>
          <w:spacing w:val="-16"/>
        </w:rPr>
        <w:t xml:space="preserve"> </w:t>
      </w:r>
      <w:r w:rsidRPr="0080149B">
        <w:rPr>
          <w:b/>
        </w:rPr>
        <w:t>TOTAL</w:t>
      </w:r>
      <w:r w:rsidRPr="0080149B">
        <w:rPr>
          <w:b/>
          <w:spacing w:val="-6"/>
        </w:rPr>
        <w:t xml:space="preserve"> </w:t>
      </w:r>
      <w:r w:rsidRPr="0080149B">
        <w:rPr>
          <w:b/>
        </w:rPr>
        <w:t>EXPENDITURES</w:t>
      </w:r>
      <w:r w:rsidRPr="0080149B">
        <w:rPr>
          <w:b/>
        </w:rPr>
        <w:tab/>
        <w:t>$</w:t>
      </w:r>
      <w:r w:rsidRPr="0080149B">
        <w:rPr>
          <w:b/>
          <w:u w:val="single"/>
        </w:rPr>
        <w:t xml:space="preserve"> </w:t>
      </w:r>
      <w:r w:rsidRPr="0080149B">
        <w:rPr>
          <w:b/>
          <w:u w:val="single"/>
        </w:rPr>
        <w:tab/>
      </w:r>
    </w:p>
    <w:p w14:paraId="66DDA485" w14:textId="77777777" w:rsidR="0018267D" w:rsidRPr="0080149B" w:rsidRDefault="0018267D">
      <w:pPr>
        <w:spacing w:before="3"/>
      </w:pPr>
    </w:p>
    <w:p w14:paraId="5FFD722F" w14:textId="77777777" w:rsidR="0018267D" w:rsidRPr="0080149B" w:rsidRDefault="001A5CDA">
      <w:pPr>
        <w:pStyle w:val="BodyText"/>
        <w:tabs>
          <w:tab w:val="left" w:pos="4050"/>
          <w:tab w:val="left" w:pos="5155"/>
          <w:tab w:val="left" w:pos="8483"/>
        </w:tabs>
        <w:spacing w:before="90"/>
        <w:ind w:left="115"/>
        <w:rPr>
          <w:sz w:val="22"/>
          <w:szCs w:val="22"/>
        </w:rPr>
      </w:pPr>
      <w:r w:rsidRPr="0080149B">
        <w:rPr>
          <w:sz w:val="22"/>
          <w:szCs w:val="22"/>
        </w:rPr>
        <w:t>Beginning Cash Balance$</w:t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  <w:r w:rsidRPr="0080149B">
        <w:rPr>
          <w:sz w:val="22"/>
          <w:szCs w:val="22"/>
        </w:rPr>
        <w:tab/>
        <w:t xml:space="preserve">Ending Cash Balance$ </w:t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1912562F" w14:textId="77777777" w:rsidR="0018267D" w:rsidRPr="0080149B" w:rsidRDefault="0018267D">
      <w:pPr>
        <w:spacing w:before="3"/>
      </w:pPr>
    </w:p>
    <w:p w14:paraId="6F810C22" w14:textId="77777777" w:rsidR="0018267D" w:rsidRPr="0080149B" w:rsidRDefault="001A5CDA">
      <w:pPr>
        <w:pStyle w:val="BodyText"/>
        <w:spacing w:before="90" w:line="249" w:lineRule="auto"/>
        <w:ind w:left="115"/>
        <w:rPr>
          <w:sz w:val="22"/>
          <w:szCs w:val="22"/>
        </w:rPr>
      </w:pPr>
      <w:r w:rsidRPr="0080149B">
        <w:rPr>
          <w:sz w:val="22"/>
          <w:szCs w:val="22"/>
        </w:rPr>
        <w:t>I CERTIFY THAT THE ABOVE INFORMATION IS TRUE TO THE BEST OF MY KNOWLEDGE AND BELIEF.</w:t>
      </w:r>
    </w:p>
    <w:p w14:paraId="44BB63FF" w14:textId="77777777" w:rsidR="0018267D" w:rsidRPr="0080149B" w:rsidRDefault="0018267D">
      <w:pPr>
        <w:spacing w:before="4"/>
      </w:pPr>
    </w:p>
    <w:p w14:paraId="63F7F9FD" w14:textId="77777777" w:rsidR="0018267D" w:rsidRPr="0080149B" w:rsidRDefault="001A5CDA">
      <w:pPr>
        <w:pStyle w:val="BodyText"/>
        <w:tabs>
          <w:tab w:val="left" w:pos="3447"/>
        </w:tabs>
        <w:spacing w:before="90"/>
        <w:ind w:left="115"/>
        <w:rPr>
          <w:sz w:val="22"/>
          <w:szCs w:val="22"/>
        </w:rPr>
      </w:pPr>
      <w:r w:rsidRPr="0080149B">
        <w:rPr>
          <w:sz w:val="22"/>
          <w:szCs w:val="22"/>
        </w:rPr>
        <w:t>Date</w:t>
      </w:r>
      <w:r w:rsidRPr="0080149B">
        <w:rPr>
          <w:sz w:val="22"/>
          <w:szCs w:val="22"/>
          <w:u w:val="single"/>
        </w:rPr>
        <w:t xml:space="preserve"> </w:t>
      </w:r>
      <w:r w:rsidRPr="0080149B">
        <w:rPr>
          <w:sz w:val="22"/>
          <w:szCs w:val="22"/>
          <w:u w:val="single"/>
        </w:rPr>
        <w:tab/>
      </w:r>
    </w:p>
    <w:p w14:paraId="3B3E3C45" w14:textId="77777777" w:rsidR="0018267D" w:rsidRPr="0080149B" w:rsidRDefault="00B14756">
      <w:pPr>
        <w:spacing w:line="20" w:lineRule="exact"/>
        <w:ind w:left="5869"/>
      </w:pPr>
      <w:r w:rsidRPr="0080149B">
        <w:rPr>
          <w:noProof/>
        </w:rPr>
        <mc:AlternateContent>
          <mc:Choice Requires="wpg">
            <w:drawing>
              <wp:inline distT="0" distB="0" distL="0" distR="0" wp14:anchorId="38FC0720" wp14:editId="37AA357C">
                <wp:extent cx="2292350" cy="6350"/>
                <wp:effectExtent l="8890" t="1905" r="381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45E9A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">
                <v:line id="Line 3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D9B0958" w14:textId="77777777" w:rsidR="0018267D" w:rsidRPr="0080149B" w:rsidRDefault="001A5CDA">
      <w:pPr>
        <w:pStyle w:val="BodyText"/>
        <w:ind w:left="5875"/>
        <w:rPr>
          <w:sz w:val="22"/>
          <w:szCs w:val="22"/>
        </w:rPr>
      </w:pPr>
      <w:r w:rsidRPr="0080149B">
        <w:rPr>
          <w:sz w:val="22"/>
          <w:szCs w:val="22"/>
        </w:rPr>
        <w:t>RESPONSIBLE PARTY</w:t>
      </w:r>
    </w:p>
    <w:sectPr w:rsidR="0018267D" w:rsidRPr="0080149B">
      <w:type w:val="continuous"/>
      <w:pgSz w:w="12240" w:h="15840"/>
      <w:pgMar w:top="62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5C8E"/>
    <w:multiLevelType w:val="hybridMultilevel"/>
    <w:tmpl w:val="EF86ADCC"/>
    <w:lvl w:ilvl="0" w:tplc="D8664D62">
      <w:start w:val="6"/>
      <w:numFmt w:val="decimal"/>
      <w:lvlText w:val="%1."/>
      <w:lvlJc w:val="left"/>
      <w:pPr>
        <w:ind w:left="2672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0476987E">
      <w:numFmt w:val="bullet"/>
      <w:lvlText w:val="•"/>
      <w:lvlJc w:val="left"/>
      <w:pPr>
        <w:ind w:left="3483" w:hanging="387"/>
      </w:pPr>
      <w:rPr>
        <w:rFonts w:hint="default"/>
      </w:rPr>
    </w:lvl>
    <w:lvl w:ilvl="2" w:tplc="BEFC7FCA">
      <w:numFmt w:val="bullet"/>
      <w:lvlText w:val="•"/>
      <w:lvlJc w:val="left"/>
      <w:pPr>
        <w:ind w:left="4286" w:hanging="387"/>
      </w:pPr>
      <w:rPr>
        <w:rFonts w:hint="default"/>
      </w:rPr>
    </w:lvl>
    <w:lvl w:ilvl="3" w:tplc="0EDA0F12">
      <w:numFmt w:val="bullet"/>
      <w:lvlText w:val="•"/>
      <w:lvlJc w:val="left"/>
      <w:pPr>
        <w:ind w:left="5089" w:hanging="387"/>
      </w:pPr>
      <w:rPr>
        <w:rFonts w:hint="default"/>
      </w:rPr>
    </w:lvl>
    <w:lvl w:ilvl="4" w:tplc="924A9E4E">
      <w:numFmt w:val="bullet"/>
      <w:lvlText w:val="•"/>
      <w:lvlJc w:val="left"/>
      <w:pPr>
        <w:ind w:left="5892" w:hanging="387"/>
      </w:pPr>
      <w:rPr>
        <w:rFonts w:hint="default"/>
      </w:rPr>
    </w:lvl>
    <w:lvl w:ilvl="5" w:tplc="9CB2C42A">
      <w:numFmt w:val="bullet"/>
      <w:lvlText w:val="•"/>
      <w:lvlJc w:val="left"/>
      <w:pPr>
        <w:ind w:left="6695" w:hanging="387"/>
      </w:pPr>
      <w:rPr>
        <w:rFonts w:hint="default"/>
      </w:rPr>
    </w:lvl>
    <w:lvl w:ilvl="6" w:tplc="1FBE0882">
      <w:numFmt w:val="bullet"/>
      <w:lvlText w:val="•"/>
      <w:lvlJc w:val="left"/>
      <w:pPr>
        <w:ind w:left="7498" w:hanging="387"/>
      </w:pPr>
      <w:rPr>
        <w:rFonts w:hint="default"/>
      </w:rPr>
    </w:lvl>
    <w:lvl w:ilvl="7" w:tplc="A176D174">
      <w:numFmt w:val="bullet"/>
      <w:lvlText w:val="•"/>
      <w:lvlJc w:val="left"/>
      <w:pPr>
        <w:ind w:left="8301" w:hanging="387"/>
      </w:pPr>
      <w:rPr>
        <w:rFonts w:hint="default"/>
      </w:rPr>
    </w:lvl>
    <w:lvl w:ilvl="8" w:tplc="CF8E3604">
      <w:numFmt w:val="bullet"/>
      <w:lvlText w:val="•"/>
      <w:lvlJc w:val="left"/>
      <w:pPr>
        <w:ind w:left="9104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7D"/>
    <w:rsid w:val="0018267D"/>
    <w:rsid w:val="001A5CDA"/>
    <w:rsid w:val="001D78D3"/>
    <w:rsid w:val="0046201E"/>
    <w:rsid w:val="00465BE6"/>
    <w:rsid w:val="0057595E"/>
    <w:rsid w:val="0080149B"/>
    <w:rsid w:val="00834872"/>
    <w:rsid w:val="008E4778"/>
    <w:rsid w:val="00997A88"/>
    <w:rsid w:val="00B14756"/>
    <w:rsid w:val="00B271F2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2204"/>
  <w15:docId w15:val="{AC21D1D0-1A85-4EDF-850C-FC0573D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2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C:\My Documents\Blank Forms\BA-01 Individual.frm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C:\My Documents\Blank Forms\BA-01 Individual.frm</dc:title>
  <dc:creator>zelq42</dc:creator>
  <cp:lastModifiedBy>Lucy D. Howard</cp:lastModifiedBy>
  <cp:revision>2</cp:revision>
  <cp:lastPrinted>2017-12-13T15:10:00Z</cp:lastPrinted>
  <dcterms:created xsi:type="dcterms:W3CDTF">2018-02-27T22:30:00Z</dcterms:created>
  <dcterms:modified xsi:type="dcterms:W3CDTF">2018-02-27T22:30:00Z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2002-05-28T00:00:00Z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2017-10-03T00:00:00Z</vt:filetime>
  </property>
  <property fmtid="{D5CDD505-2E9C-101B-9397-08002B2CF9AE}" pid="5" name="SaveLocal">
    <vt:bool>true</vt:bool>
  </property>
</Properties>
</file>