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26A9" w14:textId="77777777" w:rsidR="009D71B1" w:rsidRDefault="009D71B1">
      <w:pPr>
        <w:pStyle w:val="BodyText"/>
        <w:spacing w:before="4"/>
        <w:rPr>
          <w:rFonts w:ascii="Times New Roman"/>
          <w:sz w:val="2"/>
        </w:rPr>
      </w:pPr>
    </w:p>
    <w:p w14:paraId="22812B7D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506E2B42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2D7E5C71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63AD303E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0620A886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2DEDC2AB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1551F77C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04900FF7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25C127E3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7E23E8EE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42ABFEE0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5B5DC080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36AEC245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695FADC0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1699930B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1CAABCE1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5D1CB9D6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32122621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7D4D7C3A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20A3BEC6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44DA7597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0BDDFC86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5E2D4BE9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0AC6226F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6E23A84E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68FCAA13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401590EA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p w14:paraId="16653E12" w14:textId="77777777" w:rsidR="00B9453D" w:rsidRDefault="00B9453D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1"/>
      </w:tblGrid>
      <w:tr w:rsidR="009D71B1" w14:paraId="46BF5E14" w14:textId="77777777">
        <w:trPr>
          <w:trHeight w:val="2340"/>
        </w:trPr>
        <w:tc>
          <w:tcPr>
            <w:tcW w:w="10741" w:type="dxa"/>
            <w:tcBorders>
              <w:bottom w:val="single" w:sz="12" w:space="0" w:color="000000"/>
            </w:tcBorders>
            <w:shd w:val="clear" w:color="auto" w:fill="F2F2F2"/>
          </w:tcPr>
          <w:p w14:paraId="450B02F1" w14:textId="77777777" w:rsidR="009D71B1" w:rsidRPr="00F065CF" w:rsidRDefault="00F71216">
            <w:pPr>
              <w:pStyle w:val="TableParagraph"/>
              <w:spacing w:before="101"/>
              <w:ind w:left="1599" w:right="154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065CF">
              <w:rPr>
                <w:rFonts w:ascii="Times New Roman"/>
                <w:b/>
                <w:sz w:val="24"/>
                <w:szCs w:val="24"/>
              </w:rPr>
              <w:t xml:space="preserve">United States Bankruptcy Court </w:t>
            </w:r>
            <w:r w:rsidR="00B9453D" w:rsidRPr="00F065CF">
              <w:rPr>
                <w:rFonts w:ascii="Times New Roman"/>
                <w:b/>
                <w:sz w:val="24"/>
                <w:szCs w:val="24"/>
              </w:rPr>
              <w:t xml:space="preserve">for the </w:t>
            </w:r>
            <w:r w:rsidR="003B6273" w:rsidRPr="00F065CF">
              <w:rPr>
                <w:rFonts w:ascii="Times New Roman"/>
                <w:b/>
                <w:sz w:val="24"/>
                <w:szCs w:val="24"/>
              </w:rPr>
              <w:t>Southern</w:t>
            </w:r>
            <w:r w:rsidRPr="00F065C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8D192E" w:rsidRPr="00F065CF">
              <w:rPr>
                <w:rFonts w:ascii="Times New Roman"/>
                <w:b/>
                <w:sz w:val="24"/>
                <w:szCs w:val="24"/>
              </w:rPr>
              <w:t xml:space="preserve">District </w:t>
            </w:r>
            <w:r w:rsidRPr="00F065CF">
              <w:rPr>
                <w:rFonts w:ascii="Times New Roman"/>
                <w:b/>
                <w:sz w:val="24"/>
                <w:szCs w:val="24"/>
              </w:rPr>
              <w:t>of</w:t>
            </w:r>
            <w:r w:rsidRPr="00F065CF">
              <w:rPr>
                <w:rFonts w:ascii="Times New Roman"/>
                <w:b/>
                <w:spacing w:val="51"/>
                <w:sz w:val="24"/>
                <w:szCs w:val="24"/>
              </w:rPr>
              <w:t xml:space="preserve"> </w:t>
            </w:r>
            <w:r w:rsidR="00E3303A" w:rsidRPr="00F065CF">
              <w:rPr>
                <w:rFonts w:ascii="Times New Roman"/>
                <w:b/>
                <w:spacing w:val="51"/>
                <w:sz w:val="24"/>
                <w:szCs w:val="24"/>
              </w:rPr>
              <w:t>A</w:t>
            </w:r>
            <w:r w:rsidRPr="00F065CF">
              <w:rPr>
                <w:rFonts w:ascii="Times New Roman"/>
                <w:b/>
                <w:sz w:val="24"/>
                <w:szCs w:val="24"/>
              </w:rPr>
              <w:t>labama</w:t>
            </w:r>
          </w:p>
          <w:p w14:paraId="527CBF8D" w14:textId="77777777" w:rsidR="009D71B1" w:rsidRPr="00F065CF" w:rsidRDefault="00F71216">
            <w:pPr>
              <w:pStyle w:val="TableParagraph"/>
              <w:tabs>
                <w:tab w:val="left" w:pos="4034"/>
                <w:tab w:val="left" w:pos="4534"/>
                <w:tab w:val="left" w:pos="6980"/>
                <w:tab w:val="left" w:pos="7585"/>
                <w:tab w:val="left" w:pos="10267"/>
              </w:tabs>
              <w:spacing w:before="247"/>
              <w:ind w:left="133"/>
              <w:rPr>
                <w:rFonts w:ascii="Times New Roman"/>
                <w:b/>
              </w:rPr>
            </w:pPr>
            <w:r w:rsidRPr="00F065CF">
              <w:rPr>
                <w:rFonts w:ascii="Times New Roman"/>
                <w:b/>
              </w:rPr>
              <w:t>CASE</w:t>
            </w:r>
            <w:r w:rsidRPr="00F065CF">
              <w:rPr>
                <w:rFonts w:ascii="Times New Roman"/>
                <w:b/>
                <w:spacing w:val="-2"/>
              </w:rPr>
              <w:t xml:space="preserve"> </w:t>
            </w:r>
            <w:r w:rsidRPr="00F065CF">
              <w:rPr>
                <w:rFonts w:ascii="Times New Roman"/>
                <w:b/>
              </w:rPr>
              <w:t>NAME:</w:t>
            </w:r>
            <w:r w:rsidRPr="00F065CF">
              <w:rPr>
                <w:rFonts w:ascii="Times New Roman"/>
                <w:b/>
                <w:u w:val="single"/>
              </w:rPr>
              <w:t xml:space="preserve"> </w:t>
            </w:r>
            <w:r w:rsidRPr="00F065CF">
              <w:rPr>
                <w:rFonts w:ascii="Times New Roman"/>
                <w:b/>
                <w:u w:val="single"/>
              </w:rPr>
              <w:tab/>
            </w:r>
            <w:bookmarkStart w:id="0" w:name="_GoBack"/>
            <w:bookmarkEnd w:id="0"/>
            <w:r w:rsidRPr="00F065CF">
              <w:rPr>
                <w:rFonts w:ascii="Times New Roman"/>
                <w:b/>
              </w:rPr>
              <w:tab/>
              <w:t>CASE</w:t>
            </w:r>
            <w:r w:rsidRPr="00F065CF">
              <w:rPr>
                <w:rFonts w:ascii="Times New Roman"/>
                <w:b/>
                <w:spacing w:val="-1"/>
              </w:rPr>
              <w:t xml:space="preserve"> </w:t>
            </w:r>
            <w:r w:rsidRPr="00F065CF">
              <w:rPr>
                <w:rFonts w:ascii="Times New Roman"/>
                <w:b/>
              </w:rPr>
              <w:t>NO.</w:t>
            </w:r>
            <w:r w:rsidRPr="00F065CF">
              <w:rPr>
                <w:rFonts w:ascii="Times New Roman"/>
                <w:b/>
                <w:spacing w:val="-1"/>
              </w:rPr>
              <w:t xml:space="preserve"> </w:t>
            </w:r>
            <w:r w:rsidRPr="00F065CF">
              <w:rPr>
                <w:rFonts w:ascii="Times New Roman"/>
                <w:b/>
              </w:rPr>
              <w:t>:</w:t>
            </w:r>
            <w:r w:rsidRPr="00F065CF">
              <w:rPr>
                <w:rFonts w:ascii="Times New Roman"/>
                <w:b/>
                <w:u w:val="single"/>
              </w:rPr>
              <w:t xml:space="preserve"> </w:t>
            </w:r>
            <w:r w:rsidRPr="00F065CF">
              <w:rPr>
                <w:rFonts w:ascii="Times New Roman"/>
                <w:b/>
                <w:u w:val="single"/>
              </w:rPr>
              <w:tab/>
            </w:r>
            <w:r w:rsidRPr="00F065CF">
              <w:rPr>
                <w:rFonts w:ascii="Times New Roman"/>
                <w:b/>
              </w:rPr>
              <w:tab/>
              <w:t>MONTH</w:t>
            </w:r>
            <w:r w:rsidRPr="00F065CF">
              <w:rPr>
                <w:rFonts w:ascii="Times New Roman"/>
                <w:b/>
                <w:spacing w:val="-13"/>
              </w:rPr>
              <w:t xml:space="preserve"> </w:t>
            </w:r>
            <w:r w:rsidRPr="00F065CF">
              <w:rPr>
                <w:rFonts w:ascii="Times New Roman"/>
                <w:b/>
              </w:rPr>
              <w:t>ENDING:</w:t>
            </w:r>
            <w:r w:rsidRPr="00F065CF">
              <w:rPr>
                <w:rFonts w:ascii="Times New Roman"/>
                <w:b/>
                <w:u w:val="single"/>
              </w:rPr>
              <w:t xml:space="preserve"> </w:t>
            </w:r>
            <w:r w:rsidRPr="00F065CF">
              <w:rPr>
                <w:rFonts w:ascii="Times New Roman"/>
                <w:b/>
                <w:u w:val="single"/>
              </w:rPr>
              <w:tab/>
            </w:r>
          </w:p>
          <w:p w14:paraId="16CD628F" w14:textId="77777777" w:rsidR="009D71B1" w:rsidRPr="00F065CF" w:rsidRDefault="009D71B1">
            <w:pPr>
              <w:pStyle w:val="TableParagraph"/>
              <w:spacing w:before="6"/>
              <w:rPr>
                <w:rFonts w:ascii="Times New Roman"/>
              </w:rPr>
            </w:pPr>
          </w:p>
          <w:p w14:paraId="604AD5B9" w14:textId="77777777" w:rsidR="009D71B1" w:rsidRPr="00F065CF" w:rsidRDefault="00F71216">
            <w:pPr>
              <w:pStyle w:val="TableParagraph"/>
              <w:spacing w:before="1" w:line="208" w:lineRule="auto"/>
              <w:ind w:left="1547" w:right="1547"/>
              <w:jc w:val="center"/>
              <w:rPr>
                <w:rFonts w:ascii="Times New Roman" w:hAnsi="Times New Roman"/>
                <w:b/>
              </w:rPr>
            </w:pPr>
            <w:r w:rsidRPr="00F065CF">
              <w:rPr>
                <w:rFonts w:ascii="Times New Roman" w:hAnsi="Times New Roman"/>
                <w:b/>
              </w:rPr>
              <w:t>Operating reports are to be filed monthly with the Bankruptcy Clerk’s Office by the 15</w:t>
            </w:r>
            <w:r w:rsidRPr="00F065CF">
              <w:rPr>
                <w:rFonts w:ascii="Times New Roman" w:hAnsi="Times New Roman"/>
                <w:b/>
                <w:position w:val="9"/>
              </w:rPr>
              <w:t xml:space="preserve">th </w:t>
            </w:r>
            <w:r w:rsidRPr="00F065CF">
              <w:rPr>
                <w:rFonts w:ascii="Times New Roman" w:hAnsi="Times New Roman"/>
                <w:b/>
              </w:rPr>
              <w:t>of  each month</w:t>
            </w:r>
          </w:p>
          <w:p w14:paraId="31F608E1" w14:textId="77777777" w:rsidR="009D71B1" w:rsidRPr="00F065CF" w:rsidRDefault="00F71216">
            <w:pPr>
              <w:pStyle w:val="TableParagraph"/>
              <w:spacing w:before="166"/>
              <w:ind w:left="1599" w:right="1542"/>
              <w:jc w:val="center"/>
              <w:rPr>
                <w:rFonts w:ascii="Times New Roman" w:hAnsi="Times New Roman"/>
                <w:b/>
              </w:rPr>
            </w:pPr>
            <w:r w:rsidRPr="00F065CF">
              <w:rPr>
                <w:rFonts w:ascii="Times New Roman" w:hAnsi="Times New Roman"/>
                <w:b/>
              </w:rPr>
              <w:t>BUSINESS DEBTOR’S AFFIRMATIONS</w:t>
            </w:r>
          </w:p>
        </w:tc>
      </w:tr>
      <w:tr w:rsidR="009D71B1" w14:paraId="6AD70B49" w14:textId="77777777">
        <w:trPr>
          <w:trHeight w:val="348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368903E7" w14:textId="77777777" w:rsidR="009D71B1" w:rsidRDefault="00F71216" w:rsidP="00935E99">
            <w:pPr>
              <w:pStyle w:val="TableParagraph"/>
              <w:tabs>
                <w:tab w:val="left" w:pos="1071"/>
                <w:tab w:val="left" w:pos="1829"/>
                <w:tab w:val="left" w:pos="2655"/>
              </w:tabs>
              <w:spacing w:before="125" w:line="228" w:lineRule="auto"/>
              <w:ind w:left="2787" w:right="1175" w:hanging="2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</w:t>
            </w:r>
            <w:r>
              <w:rPr>
                <w:rFonts w:ascii="Times New Roman"/>
                <w:b/>
              </w:rPr>
              <w:tab/>
              <w:t>YES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NO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All post petition business</w:t>
            </w:r>
            <w:r w:rsidR="009775B3">
              <w:rPr>
                <w:rFonts w:ascii="Times New Roman"/>
                <w:b/>
              </w:rPr>
              <w:t xml:space="preserve"> taxes have been paid/deposited.</w:t>
            </w:r>
          </w:p>
          <w:p w14:paraId="41677834" w14:textId="77777777" w:rsidR="009D71B1" w:rsidRDefault="009D71B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97B4114" w14:textId="77777777" w:rsidR="009D71B1" w:rsidRDefault="00F71216">
            <w:pPr>
              <w:pStyle w:val="TableParagraph"/>
              <w:ind w:left="87" w:righ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you answered “No” to the above, list the types of taxes that are now due and owing.</w:t>
            </w:r>
          </w:p>
          <w:p w14:paraId="487C5C1B" w14:textId="77777777" w:rsidR="009D71B1" w:rsidRDefault="009D71B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5E6485B" w14:textId="77777777" w:rsidR="009D71B1" w:rsidRDefault="00F71216">
            <w:pPr>
              <w:pStyle w:val="TableParagraph"/>
              <w:tabs>
                <w:tab w:val="left" w:pos="4432"/>
              </w:tabs>
              <w:spacing w:line="246" w:lineRule="exact"/>
              <w:ind w:left="-1" w:right="3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TYPE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TAX</w:t>
            </w:r>
            <w:r>
              <w:rPr>
                <w:rFonts w:ascii="Times New Roman"/>
                <w:b/>
              </w:rPr>
              <w:tab/>
              <w:t>AMOUNT</w:t>
            </w:r>
          </w:p>
          <w:p w14:paraId="4E72AF03" w14:textId="77777777" w:rsidR="009D71B1" w:rsidRDefault="00F71216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0" w:lineRule="exact"/>
              <w:ind w:left="173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99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ab/>
              <w:t>$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</w:p>
          <w:p w14:paraId="20B0EBC5" w14:textId="77777777" w:rsidR="009D71B1" w:rsidRDefault="00F71216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0" w:lineRule="exact"/>
              <w:ind w:left="173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99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ab/>
              <w:t>$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</w:p>
          <w:p w14:paraId="3E51AAB3" w14:textId="77777777" w:rsidR="009D71B1" w:rsidRDefault="00F71216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0" w:lineRule="exact"/>
              <w:ind w:left="173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99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ab/>
              <w:t>$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</w:p>
          <w:p w14:paraId="5E0E6F77" w14:textId="77777777" w:rsidR="009D71B1" w:rsidRDefault="00F71216">
            <w:pPr>
              <w:pStyle w:val="TableParagraph"/>
              <w:tabs>
                <w:tab w:val="left" w:pos="5045"/>
                <w:tab w:val="left" w:pos="5338"/>
                <w:tab w:val="left" w:pos="9975"/>
              </w:tabs>
              <w:spacing w:line="246" w:lineRule="exact"/>
              <w:ind w:left="173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99"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ab/>
              <w:t>$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</w:p>
        </w:tc>
      </w:tr>
      <w:tr w:rsidR="009D71B1" w14:paraId="748021AB" w14:textId="77777777">
        <w:trPr>
          <w:trHeight w:val="204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56D8CE4E" w14:textId="77777777" w:rsidR="009D71B1" w:rsidRDefault="00F71216">
            <w:pPr>
              <w:pStyle w:val="TableParagraph"/>
              <w:tabs>
                <w:tab w:val="left" w:pos="1071"/>
                <w:tab w:val="left" w:pos="1829"/>
                <w:tab w:val="left" w:pos="2600"/>
              </w:tabs>
              <w:spacing w:before="125" w:line="228" w:lineRule="auto"/>
              <w:ind w:left="2617" w:right="287" w:hanging="19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ab/>
              <w:t>YES</w:t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rFonts w:ascii="Times New Roman" w:hAnsi="Times New Roman"/>
                <w:b/>
              </w:rPr>
              <w:t>Adequate insurance on all assets/property including fire, theft,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liability,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collision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and casualty and workman’s compensation (if applicable) is currently in full force and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effect.</w:t>
            </w:r>
          </w:p>
          <w:p w14:paraId="566F57A2" w14:textId="77777777" w:rsidR="009D71B1" w:rsidRDefault="009D71B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881BEC4" w14:textId="77777777" w:rsidR="009D71B1" w:rsidRDefault="00F71216">
            <w:pPr>
              <w:pStyle w:val="TableParagraph"/>
              <w:tabs>
                <w:tab w:val="left" w:pos="3014"/>
                <w:tab w:val="left" w:pos="6742"/>
              </w:tabs>
              <w:spacing w:line="456" w:lineRule="auto"/>
              <w:ind w:left="3010" w:right="2834" w:hanging="182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If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no,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enter: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</w:rPr>
              <w:tab/>
              <w:t>TYPE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not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force.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not in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force.</w:t>
            </w:r>
          </w:p>
        </w:tc>
      </w:tr>
      <w:tr w:rsidR="009D71B1" w14:paraId="61740685" w14:textId="77777777">
        <w:trPr>
          <w:trHeight w:val="60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72988D5C" w14:textId="77777777" w:rsidR="009D71B1" w:rsidRDefault="00F71216">
            <w:pPr>
              <w:pStyle w:val="TableParagraph"/>
              <w:tabs>
                <w:tab w:val="left" w:pos="1071"/>
                <w:tab w:val="left" w:pos="1829"/>
                <w:tab w:val="left" w:pos="2600"/>
              </w:tabs>
              <w:spacing w:before="112"/>
              <w:ind w:left="6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3.</w:t>
            </w:r>
            <w:r>
              <w:rPr>
                <w:rFonts w:ascii="Times New Roman"/>
                <w:b/>
              </w:rPr>
              <w:tab/>
              <w:t>YES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NO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New books and records were opened and are being maintained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daily.</w:t>
            </w:r>
          </w:p>
        </w:tc>
      </w:tr>
      <w:tr w:rsidR="009D71B1" w14:paraId="7B8B1EAE" w14:textId="77777777">
        <w:trPr>
          <w:trHeight w:val="60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3B2AFF26" w14:textId="77777777" w:rsidR="009D71B1" w:rsidRDefault="00F71216">
            <w:pPr>
              <w:pStyle w:val="TableParagraph"/>
              <w:tabs>
                <w:tab w:val="left" w:pos="1071"/>
                <w:tab w:val="left" w:pos="1829"/>
                <w:tab w:val="left" w:pos="2600"/>
              </w:tabs>
              <w:spacing w:before="112"/>
              <w:ind w:left="685"/>
              <w:rPr>
                <w:b/>
                <w:sz w:val="24"/>
              </w:rPr>
            </w:pPr>
            <w:r>
              <w:rPr>
                <w:rFonts w:ascii="Times New Roman"/>
                <w:b/>
              </w:rPr>
              <w:t>4.</w:t>
            </w:r>
            <w:r>
              <w:rPr>
                <w:rFonts w:ascii="Times New Roman"/>
                <w:b/>
              </w:rPr>
              <w:tab/>
              <w:t>YES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NO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 xml:space="preserve">Copies of </w:t>
            </w:r>
            <w:r>
              <w:rPr>
                <w:rFonts w:ascii="Times New Roman"/>
                <w:b/>
                <w:u w:val="single"/>
              </w:rPr>
              <w:t>all</w:t>
            </w:r>
            <w:r>
              <w:rPr>
                <w:rFonts w:ascii="Times New Roman"/>
                <w:b/>
              </w:rPr>
              <w:t xml:space="preserve"> banks statements are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 w:rsidR="003B6273">
              <w:rPr>
                <w:rFonts w:ascii="Times New Roman"/>
                <w:b/>
              </w:rPr>
              <w:t xml:space="preserve">concurrently filed with the Bankruptcy </w:t>
            </w:r>
            <w:r w:rsidR="008D192E">
              <w:rPr>
                <w:rFonts w:ascii="Times New Roman"/>
                <w:b/>
              </w:rPr>
              <w:t>Clerk</w:t>
            </w:r>
            <w:r w:rsidR="008D192E">
              <w:rPr>
                <w:rFonts w:ascii="Times New Roman"/>
                <w:b/>
              </w:rPr>
              <w:t>’</w:t>
            </w:r>
            <w:r w:rsidR="008D192E">
              <w:rPr>
                <w:rFonts w:ascii="Times New Roman"/>
                <w:b/>
              </w:rPr>
              <w:t>s O</w:t>
            </w:r>
            <w:r w:rsidR="003B6273">
              <w:rPr>
                <w:rFonts w:ascii="Times New Roman"/>
                <w:b/>
              </w:rPr>
              <w:t>ffice</w:t>
            </w:r>
            <w:r>
              <w:rPr>
                <w:b/>
                <w:sz w:val="24"/>
              </w:rPr>
              <w:t>.</w:t>
            </w:r>
          </w:p>
        </w:tc>
      </w:tr>
      <w:tr w:rsidR="009D71B1" w14:paraId="5D10E2C9" w14:textId="77777777">
        <w:trPr>
          <w:trHeight w:val="84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2324FD29" w14:textId="77777777" w:rsidR="009D71B1" w:rsidRDefault="00F71216">
            <w:pPr>
              <w:pStyle w:val="TableParagraph"/>
              <w:tabs>
                <w:tab w:val="left" w:pos="1071"/>
                <w:tab w:val="left" w:pos="1829"/>
                <w:tab w:val="left" w:pos="2600"/>
              </w:tabs>
              <w:spacing w:before="125" w:line="228" w:lineRule="auto"/>
              <w:ind w:left="2672" w:right="1778" w:hanging="19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</w:t>
            </w:r>
            <w:r>
              <w:rPr>
                <w:rFonts w:ascii="Times New Roman"/>
                <w:b/>
              </w:rPr>
              <w:tab/>
              <w:t>YES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NO</w:t>
            </w:r>
            <w:r>
              <w:rPr>
                <w:rFonts w:ascii="Times New Roman"/>
                <w:b/>
                <w:u w:val="single"/>
              </w:rPr>
              <w:tab/>
            </w:r>
            <w:r>
              <w:rPr>
                <w:rFonts w:ascii="Times New Roman"/>
                <w:b/>
              </w:rPr>
              <w:t>I have otherwise complied with all requirements of 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Chapter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11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Operating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Order.</w:t>
            </w:r>
          </w:p>
        </w:tc>
      </w:tr>
      <w:tr w:rsidR="009D71B1" w14:paraId="064CFEB4" w14:textId="77777777" w:rsidTr="003B6273">
        <w:trPr>
          <w:trHeight w:val="5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6BD93180" w14:textId="77777777" w:rsidR="009D71B1" w:rsidRDefault="009D71B1" w:rsidP="003B6273">
            <w:pPr>
              <w:pStyle w:val="TableParagraph"/>
              <w:tabs>
                <w:tab w:val="left" w:pos="1071"/>
                <w:tab w:val="left" w:pos="1829"/>
                <w:tab w:val="left" w:pos="2600"/>
              </w:tabs>
              <w:spacing w:before="125" w:line="228" w:lineRule="auto"/>
              <w:ind w:right="1423"/>
              <w:rPr>
                <w:rFonts w:ascii="Times New Roman" w:hAnsi="Times New Roman"/>
                <w:b/>
              </w:rPr>
            </w:pPr>
          </w:p>
        </w:tc>
      </w:tr>
      <w:tr w:rsidR="009D71B1" w14:paraId="0E0225FD" w14:textId="77777777">
        <w:trPr>
          <w:trHeight w:val="1820"/>
        </w:trPr>
        <w:tc>
          <w:tcPr>
            <w:tcW w:w="10741" w:type="dxa"/>
            <w:tcBorders>
              <w:top w:val="single" w:sz="12" w:space="0" w:color="000000"/>
            </w:tcBorders>
            <w:shd w:val="clear" w:color="auto" w:fill="F2F2F2"/>
          </w:tcPr>
          <w:p w14:paraId="52D3F4F7" w14:textId="77777777" w:rsidR="009D71B1" w:rsidRPr="00534DEB" w:rsidRDefault="00F71216">
            <w:pPr>
              <w:pStyle w:val="TableParagraph"/>
              <w:spacing w:before="151" w:line="211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534DEB">
              <w:rPr>
                <w:rFonts w:ascii="Times New Roman" w:hAnsi="Times New Roman" w:cs="Times New Roman"/>
                <w:b/>
              </w:rPr>
              <w:t>I CERTIFY THAT THE ABOVE INFORMATION IS TRUE TO THE BEST OF MY</w:t>
            </w:r>
            <w:r w:rsidRPr="00534DEB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534DEB">
              <w:rPr>
                <w:rFonts w:ascii="Times New Roman" w:hAnsi="Times New Roman" w:cs="Times New Roman"/>
                <w:b/>
              </w:rPr>
              <w:t>KNOWLEDGE AND BELIEF.</w:t>
            </w:r>
          </w:p>
          <w:p w14:paraId="28697CB3" w14:textId="77777777" w:rsidR="009D71B1" w:rsidRPr="00534DEB" w:rsidRDefault="009D71B1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71E1B81D" w14:textId="77777777" w:rsidR="009D71B1" w:rsidRPr="00534DEB" w:rsidRDefault="00534DEB">
            <w:pPr>
              <w:pStyle w:val="TableParagraph"/>
              <w:tabs>
                <w:tab w:val="left" w:pos="2725"/>
                <w:tab w:val="left" w:pos="5461"/>
                <w:tab w:val="left" w:pos="10645"/>
              </w:tabs>
              <w:spacing w:before="1" w:line="211" w:lineRule="auto"/>
              <w:ind w:left="6612" w:right="65" w:hanging="64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F71216" w:rsidRPr="00534DEB">
              <w:rPr>
                <w:rFonts w:ascii="Times New Roman" w:hAnsi="Times New Roman" w:cs="Times New Roman"/>
                <w:u w:val="single"/>
              </w:rPr>
              <w:tab/>
            </w:r>
            <w:r w:rsidR="00F71216" w:rsidRPr="00534DEB">
              <w:rPr>
                <w:rFonts w:ascii="Times New Roman" w:hAnsi="Times New Roman" w:cs="Times New Roman"/>
              </w:rPr>
              <w:tab/>
            </w:r>
            <w:r w:rsidR="00F71216" w:rsidRPr="00534DEB">
              <w:rPr>
                <w:rFonts w:ascii="Times New Roman" w:hAnsi="Times New Roman" w:cs="Times New Roman"/>
                <w:u w:val="single"/>
              </w:rPr>
              <w:tab/>
            </w:r>
            <w:r w:rsidR="00F71216" w:rsidRPr="00534DEB">
              <w:rPr>
                <w:rFonts w:ascii="Times New Roman" w:hAnsi="Times New Roman" w:cs="Times New Roman"/>
                <w:u w:val="single"/>
              </w:rPr>
              <w:tab/>
            </w:r>
            <w:r w:rsidR="00F71216" w:rsidRPr="00534DEB">
              <w:rPr>
                <w:rFonts w:ascii="Times New Roman" w:hAnsi="Times New Roman" w:cs="Times New Roman"/>
              </w:rPr>
              <w:t xml:space="preserve"> RESPONSIBLE</w:t>
            </w:r>
            <w:r w:rsidR="00F71216" w:rsidRPr="00534DE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="00F71216" w:rsidRPr="00534DEB">
              <w:rPr>
                <w:rFonts w:ascii="Times New Roman" w:hAnsi="Times New Roman" w:cs="Times New Roman"/>
              </w:rPr>
              <w:t>PARTY</w:t>
            </w:r>
          </w:p>
          <w:p w14:paraId="7B612F9C" w14:textId="77777777" w:rsidR="009D71B1" w:rsidRPr="00534DEB" w:rsidRDefault="00F71216">
            <w:pPr>
              <w:pStyle w:val="TableParagraph"/>
              <w:tabs>
                <w:tab w:val="left" w:pos="3732"/>
              </w:tabs>
              <w:spacing w:line="224" w:lineRule="exact"/>
              <w:ind w:left="133"/>
              <w:rPr>
                <w:rFonts w:ascii="Times New Roman" w:hAnsi="Times New Roman" w:cs="Times New Roman"/>
              </w:rPr>
            </w:pPr>
            <w:r w:rsidRPr="00534DEB">
              <w:rPr>
                <w:rFonts w:ascii="Times New Roman" w:hAnsi="Times New Roman" w:cs="Times New Roman"/>
              </w:rPr>
              <w:t>Phone</w:t>
            </w:r>
            <w:r w:rsidRPr="00534DE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34DEB">
              <w:rPr>
                <w:rFonts w:ascii="Times New Roman" w:hAnsi="Times New Roman" w:cs="Times New Roman"/>
              </w:rPr>
              <w:t>No.</w:t>
            </w:r>
            <w:r w:rsidRPr="00534DE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34DEB">
              <w:rPr>
                <w:rFonts w:ascii="Times New Roman" w:hAnsi="Times New Roman" w:cs="Times New Roman"/>
                <w:u w:val="single"/>
              </w:rPr>
              <w:tab/>
            </w:r>
          </w:p>
          <w:p w14:paraId="5A6C7645" w14:textId="77777777" w:rsidR="009D71B1" w:rsidRDefault="009D71B1">
            <w:pPr>
              <w:pStyle w:val="TableParagraph"/>
              <w:spacing w:line="238" w:lineRule="exact"/>
              <w:ind w:left="2072"/>
              <w:rPr>
                <w:b/>
                <w:sz w:val="24"/>
              </w:rPr>
            </w:pPr>
          </w:p>
        </w:tc>
      </w:tr>
    </w:tbl>
    <w:p w14:paraId="03780420" w14:textId="77777777" w:rsidR="009D71B1" w:rsidRDefault="009D71B1">
      <w:pPr>
        <w:spacing w:line="238" w:lineRule="exact"/>
        <w:rPr>
          <w:sz w:val="24"/>
        </w:rPr>
        <w:sectPr w:rsidR="009D71B1" w:rsidSect="00B9453D">
          <w:headerReference w:type="default" r:id="rId8"/>
          <w:footerReference w:type="default" r:id="rId9"/>
          <w:type w:val="continuous"/>
          <w:pgSz w:w="12240" w:h="15840" w:code="1"/>
          <w:pgMar w:top="940" w:right="620" w:bottom="280" w:left="620" w:header="681" w:footer="720" w:gutter="0"/>
          <w:pgNumType w:start="1"/>
          <w:cols w:space="720"/>
          <w:docGrid w:linePitch="299"/>
        </w:sectPr>
      </w:pPr>
    </w:p>
    <w:p w14:paraId="2E42EF5B" w14:textId="77777777" w:rsidR="009D71B1" w:rsidRDefault="009D71B1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5360"/>
      </w:tblGrid>
      <w:tr w:rsidR="009D71B1" w14:paraId="514268AE" w14:textId="77777777">
        <w:trPr>
          <w:trHeight w:val="1820"/>
        </w:trPr>
        <w:tc>
          <w:tcPr>
            <w:tcW w:w="1074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58E54495" w14:textId="77777777" w:rsidR="009D71B1" w:rsidRPr="001C4F5B" w:rsidRDefault="00534DEB">
            <w:pPr>
              <w:pStyle w:val="TableParagraph"/>
              <w:spacing w:before="76"/>
              <w:ind w:left="81" w:right="3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C4F5B">
              <w:rPr>
                <w:rFonts w:ascii="Times New Roman"/>
                <w:b/>
                <w:sz w:val="24"/>
                <w:szCs w:val="24"/>
              </w:rPr>
              <w:t xml:space="preserve">United States Bankruptcy Court </w:t>
            </w:r>
            <w:r w:rsidR="003B6273" w:rsidRPr="001C4F5B">
              <w:rPr>
                <w:rFonts w:ascii="Times New Roman"/>
                <w:b/>
                <w:sz w:val="24"/>
                <w:szCs w:val="24"/>
              </w:rPr>
              <w:t>Southern</w:t>
            </w:r>
            <w:r w:rsidR="00F71216" w:rsidRPr="001C4F5B">
              <w:rPr>
                <w:rFonts w:ascii="Times New Roman"/>
                <w:b/>
                <w:sz w:val="24"/>
                <w:szCs w:val="24"/>
              </w:rPr>
              <w:t xml:space="preserve"> District of Alabama</w:t>
            </w:r>
          </w:p>
          <w:p w14:paraId="6E84EFC1" w14:textId="77777777" w:rsidR="00534DEB" w:rsidRDefault="00534DEB">
            <w:pPr>
              <w:pStyle w:val="TableParagraph"/>
              <w:tabs>
                <w:tab w:val="left" w:pos="4034"/>
                <w:tab w:val="left" w:pos="4534"/>
                <w:tab w:val="left" w:pos="6980"/>
                <w:tab w:val="left" w:pos="7585"/>
                <w:tab w:val="left" w:pos="10267"/>
              </w:tabs>
              <w:spacing w:before="233"/>
              <w:ind w:left="133"/>
              <w:rPr>
                <w:rFonts w:ascii="Times New Roman"/>
                <w:b/>
                <w:sz w:val="20"/>
              </w:rPr>
            </w:pPr>
          </w:p>
          <w:p w14:paraId="7CEEA0F7" w14:textId="77777777" w:rsidR="009D71B1" w:rsidRDefault="00F71216">
            <w:pPr>
              <w:pStyle w:val="TableParagraph"/>
              <w:tabs>
                <w:tab w:val="left" w:pos="4034"/>
                <w:tab w:val="left" w:pos="4534"/>
                <w:tab w:val="left" w:pos="6980"/>
                <w:tab w:val="left" w:pos="7585"/>
                <w:tab w:val="left" w:pos="10267"/>
              </w:tabs>
              <w:spacing w:before="233"/>
              <w:ind w:left="1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CASE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CASE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MONTH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ENDING: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 w14:paraId="69A22C9F" w14:textId="77777777" w:rsidR="009D71B1" w:rsidRDefault="009D71B1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D96CA93" w14:textId="77777777" w:rsidR="00534DEB" w:rsidRDefault="00534DEB">
            <w:pPr>
              <w:pStyle w:val="TableParagraph"/>
              <w:spacing w:line="285" w:lineRule="exact"/>
              <w:ind w:left="1599" w:right="1542"/>
              <w:jc w:val="center"/>
              <w:rPr>
                <w:rFonts w:ascii="Times New Roman"/>
                <w:b/>
                <w:sz w:val="28"/>
              </w:rPr>
            </w:pPr>
          </w:p>
          <w:p w14:paraId="6CE611B6" w14:textId="77777777" w:rsidR="009D71B1" w:rsidRDefault="009D71B1">
            <w:pPr>
              <w:pStyle w:val="TableParagraph"/>
              <w:spacing w:line="285" w:lineRule="exact"/>
              <w:ind w:left="1599" w:right="1542"/>
              <w:jc w:val="center"/>
              <w:rPr>
                <w:rFonts w:ascii="Times New Roman"/>
                <w:b/>
                <w:sz w:val="28"/>
              </w:rPr>
            </w:pPr>
          </w:p>
        </w:tc>
      </w:tr>
      <w:tr w:rsidR="009D71B1" w:rsidRPr="00E3303A" w14:paraId="4D4F4C73" w14:textId="77777777">
        <w:trPr>
          <w:trHeight w:val="600"/>
        </w:trPr>
        <w:tc>
          <w:tcPr>
            <w:tcW w:w="5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6B4E6" w14:textId="77777777" w:rsidR="009D71B1" w:rsidRPr="00F065CF" w:rsidRDefault="00F71216">
            <w:pPr>
              <w:pStyle w:val="TableParagraph"/>
              <w:spacing w:before="118"/>
              <w:ind w:left="596"/>
              <w:rPr>
                <w:rFonts w:ascii="Times New Roman" w:hAnsi="Times New Roman" w:cs="Times New Roman"/>
                <w:b/>
              </w:rPr>
            </w:pPr>
            <w:r w:rsidRPr="00F065CF">
              <w:rPr>
                <w:rFonts w:ascii="Times New Roman" w:hAnsi="Times New Roman" w:cs="Times New Roman"/>
                <w:b/>
              </w:rPr>
              <w:t>CASH RECEIPTS &amp; DISBURSEMENTS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46C5A8" w14:textId="77777777" w:rsidR="009D71B1" w:rsidRPr="00F065CF" w:rsidRDefault="00F71216">
            <w:pPr>
              <w:pStyle w:val="TableParagraph"/>
              <w:spacing w:before="118" w:line="256" w:lineRule="exact"/>
              <w:ind w:left="1502"/>
              <w:rPr>
                <w:rFonts w:ascii="Times New Roman" w:hAnsi="Times New Roman" w:cs="Times New Roman"/>
                <w:b/>
              </w:rPr>
            </w:pPr>
            <w:r w:rsidRPr="00F065CF">
              <w:rPr>
                <w:rFonts w:ascii="Times New Roman" w:hAnsi="Times New Roman" w:cs="Times New Roman"/>
                <w:b/>
              </w:rPr>
              <w:t>INCOME STATEMENT</w:t>
            </w:r>
          </w:p>
          <w:p w14:paraId="5519794C" w14:textId="77777777" w:rsidR="009D71B1" w:rsidRPr="00F065CF" w:rsidRDefault="00F71216">
            <w:pPr>
              <w:pStyle w:val="TableParagraph"/>
              <w:tabs>
                <w:tab w:val="left" w:pos="1553"/>
                <w:tab w:val="left" w:pos="3713"/>
              </w:tabs>
              <w:spacing w:line="219" w:lineRule="exact"/>
              <w:ind w:left="114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  <w:b/>
              </w:rPr>
              <w:t>-</w:t>
            </w:r>
            <w:r w:rsidRPr="00F065CF">
              <w:rPr>
                <w:rFonts w:ascii="Times New Roman" w:hAnsi="Times New Roman" w:cs="Times New Roman"/>
              </w:rPr>
              <w:t>Accrual</w:t>
            </w:r>
            <w:r w:rsidRPr="00F065CF">
              <w:rPr>
                <w:rFonts w:ascii="Times New Roman" w:hAnsi="Times New Roman" w:cs="Times New Roman"/>
              </w:rPr>
              <w:tab/>
            </w:r>
            <w:r w:rsidRPr="00F065CF">
              <w:rPr>
                <w:rFonts w:ascii="Times New Roman" w:hAnsi="Times New Roman" w:cs="Times New Roman"/>
                <w:b/>
              </w:rPr>
              <w:t>(Circle</w:t>
            </w:r>
            <w:r w:rsidRPr="00F065CF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065CF">
              <w:rPr>
                <w:rFonts w:ascii="Times New Roman" w:hAnsi="Times New Roman" w:cs="Times New Roman"/>
                <w:b/>
              </w:rPr>
              <w:t>One)</w:t>
            </w:r>
            <w:r w:rsidRPr="00F065CF">
              <w:rPr>
                <w:rFonts w:ascii="Times New Roman" w:hAnsi="Times New Roman" w:cs="Times New Roman"/>
                <w:b/>
              </w:rPr>
              <w:tab/>
              <w:t>-</w:t>
            </w:r>
            <w:r w:rsidRPr="00F065CF">
              <w:rPr>
                <w:rFonts w:ascii="Times New Roman" w:hAnsi="Times New Roman" w:cs="Times New Roman"/>
              </w:rPr>
              <w:t>Cash</w:t>
            </w:r>
          </w:p>
        </w:tc>
      </w:tr>
      <w:tr w:rsidR="009D71B1" w:rsidRPr="00E3303A" w14:paraId="41300E04" w14:textId="77777777">
        <w:trPr>
          <w:trHeight w:val="9000"/>
        </w:trPr>
        <w:tc>
          <w:tcPr>
            <w:tcW w:w="5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4AA92" w14:textId="77777777" w:rsidR="009D71B1" w:rsidRPr="00E3303A" w:rsidRDefault="00F71216">
            <w:pPr>
              <w:pStyle w:val="TableParagraph"/>
              <w:spacing w:before="151" w:line="211" w:lineRule="auto"/>
              <w:ind w:left="133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CASH ON HAND (Beginning)is the</w:t>
            </w:r>
            <w:r w:rsidRPr="00E3303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same figure as cash on Hand (End) of last</w:t>
            </w:r>
            <w:r w:rsidRPr="00E330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month.</w:t>
            </w:r>
          </w:p>
          <w:p w14:paraId="5D80983A" w14:textId="77777777" w:rsidR="009D71B1" w:rsidRPr="00E3303A" w:rsidRDefault="00F71216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  <w:tab w:val="left" w:pos="710"/>
                <w:tab w:val="left" w:pos="5173"/>
              </w:tabs>
              <w:spacing w:before="208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CASH ON</w:t>
            </w:r>
            <w:r w:rsidRPr="00E3303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HAND(Beginning)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295CC635" w14:textId="77777777" w:rsidR="009D71B1" w:rsidRPr="00E3303A" w:rsidRDefault="00F71216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  <w:tab w:val="left" w:pos="710"/>
              </w:tabs>
              <w:spacing w:before="208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RECEIPTS:</w:t>
            </w:r>
          </w:p>
          <w:p w14:paraId="672CB0A0" w14:textId="77777777" w:rsidR="009D71B1" w:rsidRPr="00E3303A" w:rsidRDefault="00F71216">
            <w:pPr>
              <w:pStyle w:val="TableParagraph"/>
              <w:spacing w:before="208" w:line="256" w:lineRule="exact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Accounts Receivable from</w:t>
            </w:r>
          </w:p>
          <w:p w14:paraId="3880CE01" w14:textId="77777777" w:rsidR="009D71B1" w:rsidRPr="00E3303A" w:rsidRDefault="00F71216">
            <w:pPr>
              <w:pStyle w:val="TableParagraph"/>
              <w:tabs>
                <w:tab w:val="left" w:pos="3901"/>
                <w:tab w:val="left" w:pos="5197"/>
              </w:tabs>
              <w:spacing w:line="256" w:lineRule="exact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Form BA-02(A)-Line</w:t>
            </w:r>
            <w:r w:rsidRPr="00E330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II(C)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406BDB13" w14:textId="77777777" w:rsidR="009D71B1" w:rsidRPr="00E3303A" w:rsidRDefault="009D71B1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03229" w14:textId="77777777" w:rsidR="009D71B1" w:rsidRPr="00E3303A" w:rsidRDefault="00F71216">
            <w:pPr>
              <w:pStyle w:val="TableParagraph"/>
              <w:tabs>
                <w:tab w:val="left" w:pos="3877"/>
                <w:tab w:val="left" w:pos="5173"/>
              </w:tabs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Cash</w:t>
            </w:r>
            <w:r w:rsidRPr="00E330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5C510298" w14:textId="77777777" w:rsidR="009D71B1" w:rsidRPr="00E3303A" w:rsidRDefault="009D71B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D67CC" w14:textId="77777777" w:rsidR="009D71B1" w:rsidRPr="00E3303A" w:rsidRDefault="00F71216">
            <w:pPr>
              <w:pStyle w:val="TableParagraph"/>
              <w:tabs>
                <w:tab w:val="left" w:pos="3013"/>
                <w:tab w:val="left" w:pos="3877"/>
                <w:tab w:val="left" w:pos="5173"/>
              </w:tabs>
              <w:spacing w:line="211" w:lineRule="auto"/>
              <w:ind w:left="709"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Loan</w:t>
            </w:r>
            <w:r w:rsidRPr="00E3303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Proceeds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 xml:space="preserve"> from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0AE3CA24" w14:textId="77777777" w:rsidR="009D71B1" w:rsidRPr="00E3303A" w:rsidRDefault="009D71B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E7010" w14:textId="77777777" w:rsidR="009D71B1" w:rsidRPr="00E3303A" w:rsidRDefault="00F71216">
            <w:pPr>
              <w:pStyle w:val="TableParagraph"/>
              <w:tabs>
                <w:tab w:val="left" w:pos="3877"/>
                <w:tab w:val="left" w:pos="5173"/>
              </w:tabs>
              <w:spacing w:line="211" w:lineRule="auto"/>
              <w:ind w:left="1141" w:right="175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Sale</w:t>
            </w:r>
            <w:r w:rsidRPr="00E3303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E3303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Property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 xml:space="preserve"> (Not in</w:t>
            </w:r>
            <w:r w:rsidRPr="00E3303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ordinary</w:t>
            </w:r>
          </w:p>
          <w:p w14:paraId="0DADFD5E" w14:textId="77777777" w:rsidR="009D71B1" w:rsidRPr="00E3303A" w:rsidRDefault="00F71216">
            <w:pPr>
              <w:pStyle w:val="TableParagraph"/>
              <w:spacing w:line="240" w:lineRule="exact"/>
              <w:ind w:left="1121" w:right="14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course of business)</w:t>
            </w:r>
          </w:p>
          <w:p w14:paraId="66DDB3AC" w14:textId="77777777" w:rsidR="009D71B1" w:rsidRPr="00E3303A" w:rsidRDefault="00F71216">
            <w:pPr>
              <w:pStyle w:val="TableParagraph"/>
              <w:tabs>
                <w:tab w:val="left" w:pos="3445"/>
                <w:tab w:val="left" w:pos="3877"/>
                <w:tab w:val="left" w:pos="5173"/>
              </w:tabs>
              <w:spacing w:before="208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6242B3FC" w14:textId="77777777" w:rsidR="009D71B1" w:rsidRPr="00E3303A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FB6F8" w14:textId="77777777" w:rsidR="009D71B1" w:rsidRPr="00E3303A" w:rsidRDefault="009D71B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B1B90" w14:textId="77777777" w:rsidR="009D71B1" w:rsidRPr="00E3303A" w:rsidRDefault="001714C0">
            <w:pPr>
              <w:pStyle w:val="TableParagraph"/>
              <w:tabs>
                <w:tab w:val="left" w:pos="3869"/>
              </w:tabs>
              <w:spacing w:line="20" w:lineRule="exact"/>
              <w:ind w:left="1421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708C88" wp14:editId="47CBF501">
                      <wp:extent cx="1289685" cy="9525"/>
                      <wp:effectExtent l="0" t="1270" r="5715" b="8255"/>
                      <wp:docPr id="3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685" cy="9525"/>
                                <a:chOff x="0" y="0"/>
                                <a:chExt cx="2031" cy="15"/>
                              </a:xfrm>
                            </wpg:grpSpPr>
                            <wps:wsp>
                              <wps:cNvPr id="3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0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7EAF9" id="Group 16" o:spid="_x0000_s1026" style="width:101.55pt;height:.75pt;mso-position-horizontal-relative:char;mso-position-vertical-relative:line" coordsize="20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">
                      <v:line id="Line 17" o:spid="_x0000_s1027" style="position:absolute;visibility:visible;mso-wrap-style:square" from="8,8" to="20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  <w:r w:rsidR="00F71216"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82F8A8" wp14:editId="198A484F">
                      <wp:extent cx="832485" cy="9525"/>
                      <wp:effectExtent l="1905" t="1270" r="3810" b="8255"/>
                      <wp:docPr id="3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2485" cy="9525"/>
                                <a:chOff x="0" y="0"/>
                                <a:chExt cx="1311" cy="15"/>
                              </a:xfrm>
                            </wpg:grpSpPr>
                            <wps:wsp>
                              <wps:cNvPr id="3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2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06F53" id="Group 14" o:spid="_x0000_s1026" style="width:65.55pt;height:.75pt;mso-position-horizontal-relative:char;mso-position-vertical-relative:line" coordsize="13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">
                      <v:line id="Line 15" o:spid="_x0000_s1027" style="position:absolute;visibility:visible;mso-wrap-style:square" from="8,8" to="13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      <w10:anchorlock/>
                    </v:group>
                  </w:pict>
                </mc:Fallback>
              </mc:AlternateContent>
            </w:r>
          </w:p>
          <w:p w14:paraId="4EFD4A7D" w14:textId="77777777" w:rsidR="009D71B1" w:rsidRPr="00E3303A" w:rsidRDefault="009D71B1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F7BE5" w14:textId="77777777" w:rsidR="009D71B1" w:rsidRPr="00E3303A" w:rsidRDefault="00F71216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  <w:tab w:val="left" w:pos="710"/>
                <w:tab w:val="left" w:pos="3877"/>
                <w:tab w:val="left" w:pos="5173"/>
              </w:tabs>
              <w:spacing w:line="211" w:lineRule="auto"/>
              <w:ind w:right="175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Pr="00E3303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RECEIPTS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 xml:space="preserve"> (Total of</w:t>
            </w:r>
            <w:r w:rsidRPr="00E330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  <w:p w14:paraId="60E0DBE7" w14:textId="77777777" w:rsidR="009D71B1" w:rsidRPr="00E3303A" w:rsidRDefault="00F71216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  <w:tab w:val="left" w:pos="710"/>
              </w:tabs>
              <w:spacing w:before="208" w:line="256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E3303A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DISBURSEMENTS</w:t>
            </w:r>
          </w:p>
          <w:p w14:paraId="2D611359" w14:textId="77777777" w:rsidR="009D71B1" w:rsidRPr="00E3303A" w:rsidRDefault="00F71216">
            <w:pPr>
              <w:pStyle w:val="TableParagraph"/>
              <w:tabs>
                <w:tab w:val="left" w:pos="3877"/>
                <w:tab w:val="left" w:pos="5173"/>
              </w:tabs>
              <w:spacing w:line="256" w:lineRule="exact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FROM FORM</w:t>
            </w:r>
            <w:r w:rsidRPr="00E3303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BA-02(B)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002FFC6D" w14:textId="77777777" w:rsidR="009D71B1" w:rsidRPr="00E3303A" w:rsidRDefault="009D71B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392D3" w14:textId="77777777" w:rsidR="009D71B1" w:rsidRPr="00E3303A" w:rsidRDefault="00F71216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  <w:tab w:val="left" w:pos="710"/>
                <w:tab w:val="left" w:pos="3877"/>
                <w:tab w:val="left" w:pos="5173"/>
              </w:tabs>
              <w:spacing w:before="1" w:line="211" w:lineRule="auto"/>
              <w:ind w:left="1285" w:right="175" w:hanging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SURPLUS</w:t>
            </w:r>
            <w:r w:rsidRPr="00E330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330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 xml:space="preserve"> (C minus</w:t>
            </w:r>
            <w:r w:rsidRPr="00E3303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  <w:p w14:paraId="5A548F74" w14:textId="77777777" w:rsidR="009D71B1" w:rsidRPr="00E3303A" w:rsidRDefault="009D71B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04574" w14:textId="77777777" w:rsidR="009D71B1" w:rsidRPr="00E3303A" w:rsidRDefault="00F71216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  <w:tab w:val="left" w:pos="710"/>
                <w:tab w:val="left" w:pos="3877"/>
                <w:tab w:val="left" w:pos="5173"/>
              </w:tabs>
              <w:spacing w:before="1" w:line="211" w:lineRule="auto"/>
              <w:ind w:left="1141" w:right="175" w:hanging="1008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CASH ON</w:t>
            </w:r>
            <w:r w:rsidRPr="00E330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  <w:r w:rsidRPr="00E3303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(End)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 xml:space="preserve"> (A plus</w:t>
            </w:r>
            <w:r w:rsidRPr="00E330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457E10" w14:textId="77777777" w:rsidR="009D71B1" w:rsidRPr="00E3303A" w:rsidRDefault="009D71B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D64D" w14:textId="77777777" w:rsidR="009D71B1" w:rsidRPr="00E3303A" w:rsidRDefault="00F7121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REVENUE FROM</w:t>
            </w:r>
            <w:r w:rsidRPr="00E3303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14:paraId="3286FB14" w14:textId="77777777" w:rsidR="009D71B1" w:rsidRPr="00E3303A" w:rsidRDefault="00F71216">
            <w:pPr>
              <w:pStyle w:val="TableParagraph"/>
              <w:tabs>
                <w:tab w:val="left" w:pos="3713"/>
                <w:tab w:val="left" w:pos="5153"/>
              </w:tabs>
              <w:spacing w:line="256" w:lineRule="exact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  <w:t>$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F5AEB77" w14:textId="77777777" w:rsidR="009D71B1" w:rsidRPr="00E3303A" w:rsidRDefault="00F7121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209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LESS COST OF</w:t>
            </w:r>
            <w:r w:rsidRPr="00E3303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</w:p>
          <w:p w14:paraId="5E082CE7" w14:textId="77777777" w:rsidR="009D71B1" w:rsidRPr="00E3303A" w:rsidRDefault="00F71216">
            <w:pPr>
              <w:pStyle w:val="TableParagraph"/>
              <w:tabs>
                <w:tab w:val="left" w:pos="3857"/>
                <w:tab w:val="left" w:pos="5153"/>
              </w:tabs>
              <w:spacing w:line="240" w:lineRule="exact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AAF751A" w14:textId="77777777" w:rsidR="009D71B1" w:rsidRPr="00E3303A" w:rsidRDefault="00F71216">
            <w:pPr>
              <w:pStyle w:val="TableParagraph"/>
              <w:spacing w:before="16" w:line="211" w:lineRule="auto"/>
              <w:ind w:left="977" w:right="1740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(Cost of materials, Labor, etc.)</w:t>
            </w:r>
          </w:p>
          <w:p w14:paraId="382C68D2" w14:textId="77777777" w:rsidR="009D71B1" w:rsidRPr="00E3303A" w:rsidRDefault="00F7121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207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EQUALS</w:t>
            </w:r>
            <w:r w:rsidRPr="00E3303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GROSS</w:t>
            </w:r>
          </w:p>
          <w:p w14:paraId="1ABE1C3B" w14:textId="77777777" w:rsidR="009D71B1" w:rsidRPr="00E3303A" w:rsidRDefault="00F71216">
            <w:pPr>
              <w:pStyle w:val="TableParagraph"/>
              <w:tabs>
                <w:tab w:val="left" w:pos="3857"/>
                <w:tab w:val="left" w:pos="5153"/>
              </w:tabs>
              <w:spacing w:line="256" w:lineRule="exact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PROFIT (1 minus</w:t>
            </w:r>
            <w:r w:rsidRPr="00E3303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0A4DB20B" w14:textId="77777777" w:rsidR="009D71B1" w:rsidRPr="00E3303A" w:rsidRDefault="00F7121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before="208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LESS</w:t>
            </w:r>
            <w:r w:rsidRPr="00E3303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OPERATING</w:t>
            </w:r>
          </w:p>
          <w:p w14:paraId="61B402B9" w14:textId="77777777" w:rsidR="009D71B1" w:rsidRPr="00E3303A" w:rsidRDefault="00F71216">
            <w:pPr>
              <w:pStyle w:val="TableParagraph"/>
              <w:tabs>
                <w:tab w:val="left" w:pos="3857"/>
                <w:tab w:val="left" w:pos="5153"/>
              </w:tabs>
              <w:spacing w:line="256" w:lineRule="exact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EXPENSES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51D94BEC" w14:textId="77777777" w:rsidR="009D71B1" w:rsidRPr="00E3303A" w:rsidRDefault="009D71B1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278F9" w14:textId="77777777" w:rsidR="009D71B1" w:rsidRPr="00E3303A" w:rsidRDefault="00F7121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line="211" w:lineRule="auto"/>
              <w:ind w:right="2047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EQUALS NET PROFIT OPERATIONS</w:t>
            </w:r>
          </w:p>
          <w:p w14:paraId="4927B2EF" w14:textId="77777777" w:rsidR="009D71B1" w:rsidRPr="00E3303A" w:rsidRDefault="00F71216">
            <w:pPr>
              <w:pStyle w:val="TableParagraph"/>
              <w:tabs>
                <w:tab w:val="left" w:pos="3857"/>
                <w:tab w:val="left" w:pos="5153"/>
              </w:tabs>
              <w:spacing w:line="240" w:lineRule="exact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(3 minus</w:t>
            </w:r>
            <w:r w:rsidRPr="00E330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30869CC" w14:textId="77777777" w:rsidR="009D71B1" w:rsidRPr="00E3303A" w:rsidRDefault="009D71B1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F6AF6" w14:textId="77777777" w:rsidR="009D71B1" w:rsidRPr="00E3303A" w:rsidRDefault="00F71216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  <w:tab w:val="left" w:pos="834"/>
              </w:tabs>
              <w:spacing w:line="211" w:lineRule="auto"/>
              <w:ind w:right="219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 xml:space="preserve">NON-OPERATING INCOME/EXPENSES (LIST SPECIFIC </w:t>
            </w:r>
            <w:r w:rsidRPr="00E3303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INCOME/EXPENSES)</w:t>
            </w:r>
          </w:p>
          <w:p w14:paraId="64472D84" w14:textId="77777777" w:rsidR="009D71B1" w:rsidRPr="00E3303A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A0C1A" w14:textId="77777777" w:rsidR="009D71B1" w:rsidRPr="00E3303A" w:rsidRDefault="009D71B1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F118C" w14:textId="77777777" w:rsidR="009D71B1" w:rsidRPr="00E3303A" w:rsidRDefault="001714C0">
            <w:pPr>
              <w:pStyle w:val="TableParagraph"/>
              <w:tabs>
                <w:tab w:val="left" w:pos="3706"/>
              </w:tabs>
              <w:spacing w:line="20" w:lineRule="exact"/>
              <w:ind w:left="826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04BB2A" wp14:editId="758D2A7F">
                      <wp:extent cx="1472565" cy="9525"/>
                      <wp:effectExtent l="635" t="1270" r="3175" b="8255"/>
                      <wp:docPr id="2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9525"/>
                                <a:chOff x="0" y="0"/>
                                <a:chExt cx="2319" cy="15"/>
                              </a:xfrm>
                            </wpg:grpSpPr>
                            <wps:wsp>
                              <wps:cNvPr id="3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36958" id="Group 12" o:spid="_x0000_s1026" style="width:115.95pt;height:.75pt;mso-position-horizontal-relative:char;mso-position-vertical-relative:line" coordsize="2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">
                      <v:line id="Line 13" o:spid="_x0000_s1027" style="position:absolute;visibility:visible;mso-wrap-style:square" from="8,8" to="23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      <w10:anchorlock/>
                    </v:group>
                  </w:pict>
                </mc:Fallback>
              </mc:AlternateContent>
            </w:r>
            <w:r w:rsidR="00F71216"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A44E16" wp14:editId="115476E4">
                      <wp:extent cx="923925" cy="9525"/>
                      <wp:effectExtent l="635" t="1270" r="8890" b="8255"/>
                      <wp:docPr id="2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9525"/>
                                <a:chOff x="0" y="0"/>
                                <a:chExt cx="1455" cy="15"/>
                              </a:xfrm>
                            </wpg:grpSpPr>
                            <wps:wsp>
                              <wps:cNvPr id="2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F3738" id="Group 10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">
                      <v:line id="Line 11" o:spid="_x0000_s1027" style="position:absolute;visibility:visible;mso-wrap-style:square" from="8,8" to="14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      <w10:anchorlock/>
                    </v:group>
                  </w:pict>
                </mc:Fallback>
              </mc:AlternateContent>
            </w:r>
          </w:p>
          <w:p w14:paraId="1070E202" w14:textId="77777777" w:rsidR="009D71B1" w:rsidRPr="00E3303A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B1867" w14:textId="77777777" w:rsidR="009D71B1" w:rsidRPr="00E3303A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411AB" w14:textId="77777777" w:rsidR="009D71B1" w:rsidRPr="00E3303A" w:rsidRDefault="001714C0">
            <w:pPr>
              <w:pStyle w:val="TableParagraph"/>
              <w:tabs>
                <w:tab w:val="left" w:pos="3706"/>
              </w:tabs>
              <w:spacing w:line="20" w:lineRule="exact"/>
              <w:ind w:left="826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61B495" wp14:editId="6F59BB53">
                      <wp:extent cx="1472565" cy="9525"/>
                      <wp:effectExtent l="635" t="1270" r="3175" b="8255"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65" cy="9525"/>
                                <a:chOff x="0" y="0"/>
                                <a:chExt cx="2319" cy="15"/>
                              </a:xfrm>
                            </wpg:grpSpPr>
                            <wps:wsp>
                              <wps:cNvPr id="2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C746F" id="Group 8" o:spid="_x0000_s1026" style="width:115.95pt;height:.75pt;mso-position-horizontal-relative:char;mso-position-vertical-relative:line" coordsize="2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">
                      <v:line id="Line 9" o:spid="_x0000_s1027" style="position:absolute;visibility:visible;mso-wrap-style:square" from="8,8" to="23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      <w10:anchorlock/>
                    </v:group>
                  </w:pict>
                </mc:Fallback>
              </mc:AlternateContent>
            </w:r>
            <w:r w:rsidR="00F71216"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746173" wp14:editId="6BCB742F">
                      <wp:extent cx="923925" cy="9525"/>
                      <wp:effectExtent l="635" t="1270" r="8890" b="8255"/>
                      <wp:docPr id="2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9525"/>
                                <a:chOff x="0" y="0"/>
                                <a:chExt cx="1455" cy="15"/>
                              </a:xfrm>
                            </wpg:grpSpPr>
                            <wps:wsp>
                              <wps:cNvPr id="2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AB661" id="Group 6" o:spid="_x0000_s1026" style="width:72.75pt;height:.75pt;mso-position-horizontal-relative:char;mso-position-vertical-relative:line" coordsize="1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">
                      <v:line id="Line 7" o:spid="_x0000_s1027" style="position:absolute;visibility:visible;mso-wrap-style:square" from="8,8" to="14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      <w10:anchorlock/>
                    </v:group>
                  </w:pict>
                </mc:Fallback>
              </mc:AlternateContent>
            </w:r>
          </w:p>
          <w:p w14:paraId="49269653" w14:textId="77777777" w:rsidR="009D71B1" w:rsidRPr="00E3303A" w:rsidRDefault="009D71B1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1D9BF" w14:textId="77777777" w:rsidR="009D71B1" w:rsidRPr="00E3303A" w:rsidRDefault="00F71216">
            <w:pPr>
              <w:pStyle w:val="TableParagraph"/>
              <w:tabs>
                <w:tab w:val="left" w:pos="3137"/>
                <w:tab w:val="left" w:pos="3713"/>
                <w:tab w:val="left" w:pos="5153"/>
              </w:tabs>
              <w:spacing w:before="1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0CEB6E4C" w14:textId="77777777" w:rsidR="009D71B1" w:rsidRPr="00E3303A" w:rsidRDefault="00F71216">
            <w:pPr>
              <w:pStyle w:val="TableParagraph"/>
              <w:numPr>
                <w:ilvl w:val="0"/>
                <w:numId w:val="5"/>
              </w:numPr>
              <w:tabs>
                <w:tab w:val="left" w:pos="977"/>
                <w:tab w:val="left" w:pos="978"/>
              </w:tabs>
              <w:spacing w:before="208" w:line="256" w:lineRule="exact"/>
              <w:ind w:left="977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EQUALS NET</w:t>
            </w:r>
            <w:r w:rsidRPr="00E3303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PROFIT</w:t>
            </w:r>
          </w:p>
          <w:p w14:paraId="3EF32164" w14:textId="77777777" w:rsidR="009D71B1" w:rsidRPr="00E3303A" w:rsidRDefault="00F71216">
            <w:pPr>
              <w:pStyle w:val="TableParagraph"/>
              <w:tabs>
                <w:tab w:val="left" w:pos="3713"/>
                <w:tab w:val="left" w:pos="5153"/>
              </w:tabs>
              <w:spacing w:line="240" w:lineRule="exact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330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r w:rsidRPr="00E330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LOSS</w:t>
            </w: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ab/>
              <w:t>$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054D39F" w14:textId="77777777" w:rsidR="009D71B1" w:rsidRPr="00E3303A" w:rsidRDefault="00F71216">
            <w:pPr>
              <w:pStyle w:val="TableParagraph"/>
              <w:spacing w:line="256" w:lineRule="exact"/>
              <w:ind w:left="83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sz w:val="20"/>
                <w:szCs w:val="20"/>
              </w:rPr>
              <w:t>(5 plus or minus 6)</w:t>
            </w:r>
          </w:p>
          <w:p w14:paraId="21472985" w14:textId="77777777" w:rsidR="009D71B1" w:rsidRPr="00E3303A" w:rsidRDefault="009D71B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093FB" w14:textId="77777777" w:rsidR="009D71B1" w:rsidRPr="00E3303A" w:rsidRDefault="00F71216">
            <w:pPr>
              <w:pStyle w:val="TableParagraph"/>
              <w:spacing w:line="182" w:lineRule="auto"/>
              <w:ind w:left="114" w:hanging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E33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Please itemize Cost of Sales and Expenses on a separate</w:t>
            </w:r>
          </w:p>
          <w:p w14:paraId="1109D4A9" w14:textId="77777777" w:rsidR="009D71B1" w:rsidRPr="00E3303A" w:rsidRDefault="00F71216">
            <w:pPr>
              <w:pStyle w:val="TableParagraph"/>
              <w:spacing w:line="191" w:lineRule="exact"/>
              <w:ind w:left="1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30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sheet of paper.</w:t>
            </w:r>
          </w:p>
        </w:tc>
      </w:tr>
      <w:tr w:rsidR="009D71B1" w:rsidRPr="00E3303A" w14:paraId="50712D6A" w14:textId="77777777">
        <w:trPr>
          <w:trHeight w:val="1820"/>
        </w:trPr>
        <w:tc>
          <w:tcPr>
            <w:tcW w:w="10741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B969940" w14:textId="77777777" w:rsidR="009D71B1" w:rsidRPr="00E3303A" w:rsidRDefault="00F71216">
            <w:pPr>
              <w:pStyle w:val="TableParagraph"/>
              <w:spacing w:before="151" w:line="211" w:lineRule="auto"/>
              <w:ind w:left="133"/>
              <w:rPr>
                <w:rFonts w:ascii="Times New Roman" w:hAnsi="Times New Roman" w:cs="Times New Roman"/>
              </w:rPr>
            </w:pPr>
            <w:r w:rsidRPr="00E3303A">
              <w:rPr>
                <w:rFonts w:ascii="Times New Roman" w:hAnsi="Times New Roman" w:cs="Times New Roman"/>
                <w:b/>
              </w:rPr>
              <w:t>I CERTIFY THAT THE ABOVE INFORMATION IS TRUE TO THE BEST OF MY</w:t>
            </w:r>
            <w:r w:rsidRPr="00E3303A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E3303A">
              <w:rPr>
                <w:rFonts w:ascii="Times New Roman" w:hAnsi="Times New Roman" w:cs="Times New Roman"/>
                <w:b/>
              </w:rPr>
              <w:t>KNOWLEDGE AND BELIEF</w:t>
            </w:r>
            <w:r w:rsidRPr="00E3303A">
              <w:rPr>
                <w:rFonts w:ascii="Times New Roman" w:hAnsi="Times New Roman" w:cs="Times New Roman"/>
              </w:rPr>
              <w:t>.</w:t>
            </w:r>
          </w:p>
          <w:p w14:paraId="0B821860" w14:textId="77777777" w:rsidR="009D71B1" w:rsidRPr="00E3303A" w:rsidRDefault="00F71216">
            <w:pPr>
              <w:pStyle w:val="TableParagraph"/>
              <w:tabs>
                <w:tab w:val="left" w:pos="3877"/>
                <w:tab w:val="left" w:pos="5173"/>
                <w:tab w:val="left" w:pos="10645"/>
              </w:tabs>
              <w:spacing w:before="208" w:line="256" w:lineRule="exact"/>
              <w:ind w:left="133"/>
              <w:rPr>
                <w:rFonts w:ascii="Times New Roman" w:hAnsi="Times New Roman" w:cs="Times New Roman"/>
              </w:rPr>
            </w:pPr>
            <w:r w:rsidRPr="00E3303A">
              <w:rPr>
                <w:rFonts w:ascii="Times New Roman" w:hAnsi="Times New Roman" w:cs="Times New Roman"/>
              </w:rPr>
              <w:t>DATE</w:t>
            </w:r>
            <w:r w:rsidRPr="00E3303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</w:rPr>
              <w:tab/>
            </w:r>
            <w:r w:rsidRPr="00E3303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u w:val="single"/>
              </w:rPr>
              <w:tab/>
            </w:r>
          </w:p>
          <w:p w14:paraId="18EDD28D" w14:textId="77777777" w:rsidR="009D71B1" w:rsidRPr="00E3303A" w:rsidRDefault="00F71216">
            <w:pPr>
              <w:pStyle w:val="TableParagraph"/>
              <w:spacing w:line="256" w:lineRule="exact"/>
              <w:ind w:left="5172"/>
              <w:rPr>
                <w:rFonts w:ascii="Times New Roman" w:hAnsi="Times New Roman" w:cs="Times New Roman"/>
              </w:rPr>
            </w:pPr>
            <w:r w:rsidRPr="00E3303A">
              <w:rPr>
                <w:rFonts w:ascii="Times New Roman" w:hAnsi="Times New Roman" w:cs="Times New Roman"/>
              </w:rPr>
              <w:t>RESPONSIBLE PARTY</w:t>
            </w:r>
          </w:p>
          <w:p w14:paraId="76B31D1F" w14:textId="77777777" w:rsidR="009D71B1" w:rsidRPr="00E3303A" w:rsidRDefault="009D71B1">
            <w:pPr>
              <w:pStyle w:val="TableParagraph"/>
              <w:spacing w:before="208" w:line="254" w:lineRule="exact"/>
              <w:ind w:left="1599" w:right="15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E81ECA" w14:textId="77777777" w:rsidR="009D71B1" w:rsidRDefault="009D71B1">
      <w:pPr>
        <w:spacing w:line="254" w:lineRule="exact"/>
        <w:jc w:val="center"/>
        <w:rPr>
          <w:sz w:val="24"/>
        </w:rPr>
        <w:sectPr w:rsidR="009D71B1">
          <w:headerReference w:type="default" r:id="rId10"/>
          <w:pgSz w:w="12240" w:h="15840"/>
          <w:pgMar w:top="960" w:right="620" w:bottom="280" w:left="620" w:header="677" w:footer="0" w:gutter="0"/>
          <w:pgNumType w:start="2"/>
          <w:cols w:space="720"/>
        </w:sectPr>
      </w:pP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620"/>
        <w:gridCol w:w="1710"/>
        <w:gridCol w:w="1710"/>
        <w:gridCol w:w="1636"/>
        <w:gridCol w:w="1654"/>
        <w:gridCol w:w="10741"/>
      </w:tblGrid>
      <w:tr w:rsidR="009A54AC" w14:paraId="1160216E" w14:textId="77777777" w:rsidTr="009A54AC">
        <w:trPr>
          <w:trHeight w:val="1620"/>
        </w:trPr>
        <w:tc>
          <w:tcPr>
            <w:tcW w:w="10741" w:type="dxa"/>
            <w:gridSpan w:val="6"/>
            <w:tcBorders>
              <w:bottom w:val="single" w:sz="12" w:space="0" w:color="000000"/>
            </w:tcBorders>
            <w:shd w:val="clear" w:color="auto" w:fill="F2F2F2"/>
          </w:tcPr>
          <w:p w14:paraId="03F1F8B6" w14:textId="77777777" w:rsidR="009A54AC" w:rsidRPr="00E3303A" w:rsidRDefault="009A54AC">
            <w:pPr>
              <w:pStyle w:val="TableParagraph"/>
              <w:spacing w:before="100"/>
              <w:ind w:left="1350" w:right="130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3303A">
              <w:rPr>
                <w:rFonts w:ascii="Times New Roman"/>
                <w:b/>
                <w:sz w:val="24"/>
                <w:szCs w:val="24"/>
              </w:rPr>
              <w:lastRenderedPageBreak/>
              <w:t>United States Bankruptcy Court Southern District of Alabama</w:t>
            </w:r>
          </w:p>
          <w:p w14:paraId="74DF22F9" w14:textId="77777777" w:rsidR="009A54AC" w:rsidRDefault="009A54AC">
            <w:pPr>
              <w:pStyle w:val="TableParagraph"/>
              <w:tabs>
                <w:tab w:val="left" w:pos="4034"/>
                <w:tab w:val="left" w:pos="4534"/>
                <w:tab w:val="left" w:pos="6980"/>
                <w:tab w:val="left" w:pos="7585"/>
                <w:tab w:val="left" w:pos="10267"/>
              </w:tabs>
              <w:spacing w:before="213"/>
              <w:ind w:left="1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CASE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CASE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MONTH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ENDING: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 w14:paraId="2F4DA7E3" w14:textId="77777777" w:rsidR="009A54AC" w:rsidRDefault="009A54AC">
            <w:pPr>
              <w:pStyle w:val="TableParagraph"/>
              <w:spacing w:line="334" w:lineRule="exact"/>
              <w:ind w:left="1350" w:right="1293"/>
              <w:jc w:val="center"/>
              <w:rPr>
                <w:rFonts w:ascii="Times New Roman"/>
                <w:b/>
                <w:sz w:val="32"/>
              </w:rPr>
            </w:pPr>
          </w:p>
          <w:p w14:paraId="512E8C00" w14:textId="77777777" w:rsidR="009A54AC" w:rsidRPr="00F065CF" w:rsidRDefault="009A54AC">
            <w:pPr>
              <w:pStyle w:val="TableParagraph"/>
              <w:spacing w:line="334" w:lineRule="exact"/>
              <w:ind w:left="1350" w:right="1293"/>
              <w:jc w:val="center"/>
              <w:rPr>
                <w:rFonts w:ascii="Times New Roman"/>
                <w:b/>
              </w:rPr>
            </w:pPr>
            <w:r w:rsidRPr="00F065CF">
              <w:rPr>
                <w:rFonts w:ascii="Times New Roman"/>
                <w:b/>
              </w:rPr>
              <w:t xml:space="preserve">BUSINESS DEBTOR'S ACCOUNTS RECEIVABLE </w:t>
            </w:r>
          </w:p>
          <w:p w14:paraId="01BDC25B" w14:textId="77777777" w:rsidR="009A54AC" w:rsidRPr="009A54AC" w:rsidRDefault="009A54AC">
            <w:pPr>
              <w:pStyle w:val="TableParagraph"/>
              <w:spacing w:line="334" w:lineRule="exact"/>
              <w:ind w:left="1350" w:right="1293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F065CF">
              <w:rPr>
                <w:rFonts w:ascii="Times New Roman"/>
                <w:b/>
              </w:rPr>
              <w:t>(if applicable)</w:t>
            </w:r>
          </w:p>
        </w:tc>
        <w:tc>
          <w:tcPr>
            <w:tcW w:w="10741" w:type="dxa"/>
            <w:tcBorders>
              <w:bottom w:val="single" w:sz="12" w:space="0" w:color="000000"/>
            </w:tcBorders>
            <w:shd w:val="clear" w:color="auto" w:fill="F2F2F2"/>
          </w:tcPr>
          <w:p w14:paraId="67D5D52E" w14:textId="77777777" w:rsidR="009A54AC" w:rsidRDefault="009A54AC">
            <w:pPr>
              <w:pStyle w:val="TableParagraph"/>
              <w:spacing w:before="100"/>
              <w:ind w:left="1350" w:right="1300"/>
              <w:jc w:val="center"/>
              <w:rPr>
                <w:rFonts w:ascii="Times New Roman"/>
                <w:b/>
                <w:sz w:val="28"/>
              </w:rPr>
            </w:pPr>
          </w:p>
        </w:tc>
      </w:tr>
      <w:tr w:rsidR="009A54AC" w14:paraId="1F7B3BBA" w14:textId="77777777" w:rsidTr="009A54AC">
        <w:trPr>
          <w:trHeight w:val="3740"/>
        </w:trPr>
        <w:tc>
          <w:tcPr>
            <w:tcW w:w="1074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FEF29AA" w14:textId="77777777" w:rsidR="009A54AC" w:rsidRPr="00F065CF" w:rsidRDefault="00B4627A">
            <w:pPr>
              <w:pStyle w:val="TableParagraph"/>
              <w:tabs>
                <w:tab w:val="left" w:pos="997"/>
              </w:tabs>
              <w:spacing w:before="107"/>
              <w:ind w:left="133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 xml:space="preserve">   </w:t>
            </w:r>
            <w:r w:rsidR="009A54AC" w:rsidRPr="00F065CF">
              <w:rPr>
                <w:rFonts w:ascii="Times New Roman" w:hAnsi="Times New Roman" w:cs="Times New Roman"/>
              </w:rPr>
              <w:t>I.</w:t>
            </w:r>
            <w:r w:rsidR="009A54AC" w:rsidRPr="00F065CF">
              <w:rPr>
                <w:rFonts w:ascii="Times New Roman" w:hAnsi="Times New Roman" w:cs="Times New Roman"/>
              </w:rPr>
              <w:tab/>
            </w:r>
            <w:r w:rsidR="009A54AC" w:rsidRPr="00F065CF">
              <w:rPr>
                <w:rFonts w:ascii="Times New Roman" w:hAnsi="Times New Roman" w:cs="Times New Roman"/>
                <w:b/>
              </w:rPr>
              <w:t>NO ACCOUNTS RECEIVABLE WERE COLLECTED THIS MONTH</w:t>
            </w:r>
            <w:r w:rsidR="009A54AC" w:rsidRPr="00F065CF">
              <w:rPr>
                <w:rFonts w:ascii="Times New Roman" w:hAnsi="Times New Roman" w:cs="Times New Roman"/>
              </w:rPr>
              <w:t>. (Check if</w:t>
            </w:r>
            <w:r w:rsidR="009A54AC" w:rsidRPr="00F065CF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="009A54AC" w:rsidRPr="00F065CF">
              <w:rPr>
                <w:rFonts w:ascii="Times New Roman" w:hAnsi="Times New Roman" w:cs="Times New Roman"/>
              </w:rPr>
              <w:t>true)</w:t>
            </w:r>
          </w:p>
          <w:p w14:paraId="051E3B26" w14:textId="77777777" w:rsidR="009A54AC" w:rsidRPr="00F065CF" w:rsidRDefault="009A54AC">
            <w:pPr>
              <w:pStyle w:val="TableParagraph"/>
              <w:numPr>
                <w:ilvl w:val="0"/>
                <w:numId w:val="4"/>
              </w:numPr>
              <w:tabs>
                <w:tab w:val="left" w:pos="997"/>
                <w:tab w:val="left" w:pos="998"/>
              </w:tabs>
              <w:spacing w:before="179"/>
              <w:ind w:hanging="720"/>
              <w:jc w:val="left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  <w:b/>
              </w:rPr>
              <w:t>COLLECTION OF ACCOUNTS RECEIVABLE THIS</w:t>
            </w:r>
            <w:r w:rsidRPr="00F065CF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F065CF">
              <w:rPr>
                <w:rFonts w:ascii="Times New Roman" w:hAnsi="Times New Roman" w:cs="Times New Roman"/>
                <w:b/>
              </w:rPr>
              <w:t>MONTH</w:t>
            </w:r>
            <w:r w:rsidRPr="00F065CF">
              <w:rPr>
                <w:rFonts w:ascii="Times New Roman" w:hAnsi="Times New Roman" w:cs="Times New Roman"/>
              </w:rPr>
              <w:t>.</w:t>
            </w:r>
          </w:p>
          <w:p w14:paraId="73CFD2DB" w14:textId="77777777" w:rsidR="009A54AC" w:rsidRPr="00F065CF" w:rsidRDefault="009A54AC">
            <w:pPr>
              <w:pStyle w:val="TableParagraph"/>
              <w:numPr>
                <w:ilvl w:val="1"/>
                <w:numId w:val="4"/>
              </w:numPr>
              <w:tabs>
                <w:tab w:val="left" w:pos="1572"/>
                <w:tab w:val="left" w:pos="1573"/>
              </w:tabs>
              <w:spacing w:before="179" w:line="249" w:lineRule="exact"/>
              <w:ind w:hanging="575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Amount collected this month on</w:t>
            </w:r>
            <w:r w:rsidRPr="00F065C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accounts</w:t>
            </w:r>
          </w:p>
          <w:p w14:paraId="06D9024A" w14:textId="77777777" w:rsidR="009A54AC" w:rsidRPr="00F065CF" w:rsidRDefault="009A54AC">
            <w:pPr>
              <w:pStyle w:val="TableParagraph"/>
              <w:tabs>
                <w:tab w:val="left" w:pos="8626"/>
                <w:tab w:val="left" w:pos="10501"/>
              </w:tabs>
              <w:spacing w:line="249" w:lineRule="exact"/>
              <w:ind w:left="1572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receivable charged and paid</w:t>
            </w:r>
            <w:r w:rsidRPr="00F065CF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this</w:t>
            </w:r>
            <w:r w:rsidRPr="00F065C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month.</w:t>
            </w:r>
            <w:r w:rsidRPr="00F065CF">
              <w:rPr>
                <w:rFonts w:ascii="Times New Roman" w:hAnsi="Times New Roman" w:cs="Times New Roman"/>
              </w:rPr>
              <w:tab/>
              <w:t>$</w:t>
            </w:r>
            <w:r w:rsidRPr="00F065C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65CF">
              <w:rPr>
                <w:rFonts w:ascii="Times New Roman" w:hAnsi="Times New Roman" w:cs="Times New Roman"/>
                <w:u w:val="single"/>
              </w:rPr>
              <w:tab/>
            </w:r>
          </w:p>
          <w:p w14:paraId="4E39858F" w14:textId="77777777" w:rsidR="009A54AC" w:rsidRPr="00F065CF" w:rsidRDefault="009A54AC">
            <w:pPr>
              <w:pStyle w:val="TableParagraph"/>
              <w:numPr>
                <w:ilvl w:val="1"/>
                <w:numId w:val="4"/>
              </w:numPr>
              <w:tabs>
                <w:tab w:val="left" w:pos="1572"/>
                <w:tab w:val="left" w:pos="1573"/>
              </w:tabs>
              <w:spacing w:before="226" w:line="199" w:lineRule="auto"/>
              <w:ind w:right="3520" w:hanging="575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Amount collected this month on</w:t>
            </w:r>
            <w:r w:rsidRPr="00F065CF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accounts receivable charged in prior</w:t>
            </w:r>
            <w:r w:rsidRPr="00F065CF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months</w:t>
            </w:r>
          </w:p>
          <w:p w14:paraId="0FC58D07" w14:textId="77777777" w:rsidR="009A54AC" w:rsidRPr="00F065CF" w:rsidRDefault="009A54AC">
            <w:pPr>
              <w:pStyle w:val="TableParagraph"/>
              <w:tabs>
                <w:tab w:val="left" w:pos="8627"/>
                <w:tab w:val="left" w:pos="10501"/>
              </w:tabs>
              <w:spacing w:line="226" w:lineRule="exact"/>
              <w:ind w:left="1572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and paid</w:t>
            </w:r>
            <w:r w:rsidRPr="00F065C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this</w:t>
            </w:r>
            <w:r w:rsidRPr="00F065C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month.</w:t>
            </w:r>
            <w:r w:rsidRPr="00F065CF">
              <w:rPr>
                <w:rFonts w:ascii="Times New Roman" w:hAnsi="Times New Roman" w:cs="Times New Roman"/>
              </w:rPr>
              <w:tab/>
              <w:t>$</w:t>
            </w:r>
            <w:r w:rsidRPr="00F065C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65CF">
              <w:rPr>
                <w:rFonts w:ascii="Times New Roman" w:hAnsi="Times New Roman" w:cs="Times New Roman"/>
                <w:u w:val="single"/>
              </w:rPr>
              <w:tab/>
            </w:r>
          </w:p>
          <w:p w14:paraId="28C0035C" w14:textId="77777777" w:rsidR="009A54AC" w:rsidRPr="00F065CF" w:rsidRDefault="009A54AC">
            <w:pPr>
              <w:pStyle w:val="TableParagraph"/>
              <w:numPr>
                <w:ilvl w:val="1"/>
                <w:numId w:val="4"/>
              </w:numPr>
              <w:tabs>
                <w:tab w:val="left" w:pos="1572"/>
                <w:tab w:val="left" w:pos="1573"/>
              </w:tabs>
              <w:spacing w:before="179" w:line="249" w:lineRule="exact"/>
              <w:ind w:hanging="575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TOTAL collected this month on</w:t>
            </w:r>
            <w:r w:rsidRPr="00F065CF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accounts</w:t>
            </w:r>
          </w:p>
          <w:p w14:paraId="694DB4A4" w14:textId="77777777" w:rsidR="009A54AC" w:rsidRPr="00F065CF" w:rsidRDefault="009A54AC">
            <w:pPr>
              <w:pStyle w:val="TableParagraph"/>
              <w:tabs>
                <w:tab w:val="left" w:pos="8627"/>
                <w:tab w:val="left" w:pos="10501"/>
              </w:tabs>
              <w:spacing w:line="249" w:lineRule="exact"/>
              <w:ind w:left="1572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receivable.</w:t>
            </w:r>
            <w:r w:rsidRPr="00F065CF">
              <w:rPr>
                <w:rFonts w:ascii="Times New Roman" w:hAnsi="Times New Roman" w:cs="Times New Roman"/>
              </w:rPr>
              <w:tab/>
              <w:t>$</w:t>
            </w:r>
            <w:r w:rsidRPr="00F065C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65CF">
              <w:rPr>
                <w:rFonts w:ascii="Times New Roman" w:hAnsi="Times New Roman" w:cs="Times New Roman"/>
                <w:u w:val="single"/>
              </w:rPr>
              <w:tab/>
            </w:r>
          </w:p>
          <w:p w14:paraId="6517D7B6" w14:textId="77777777" w:rsidR="009A54AC" w:rsidRPr="00F065CF" w:rsidRDefault="00B462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 xml:space="preserve"> </w:t>
            </w:r>
          </w:p>
          <w:p w14:paraId="5EBB3CAE" w14:textId="77777777" w:rsidR="009A54AC" w:rsidRPr="00F065CF" w:rsidRDefault="009A54AC">
            <w:pPr>
              <w:pStyle w:val="TableParagraph"/>
              <w:numPr>
                <w:ilvl w:val="0"/>
                <w:numId w:val="4"/>
              </w:numPr>
              <w:tabs>
                <w:tab w:val="left" w:pos="997"/>
                <w:tab w:val="left" w:pos="998"/>
              </w:tabs>
              <w:spacing w:line="231" w:lineRule="exact"/>
              <w:ind w:hanging="864"/>
              <w:jc w:val="left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  <w:b/>
              </w:rPr>
              <w:t>PENDING ACCOUNTS RECEIVABLE AS OF THE END OF THE</w:t>
            </w:r>
            <w:r w:rsidRPr="00F065CF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F065CF">
              <w:rPr>
                <w:rFonts w:ascii="Times New Roman" w:hAnsi="Times New Roman" w:cs="Times New Roman"/>
                <w:b/>
              </w:rPr>
              <w:t>MONTH</w:t>
            </w:r>
            <w:r w:rsidRPr="00F065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</w:tcPr>
          <w:p w14:paraId="5013B7B3" w14:textId="77777777" w:rsidR="009A54AC" w:rsidRDefault="009A54AC">
            <w:pPr>
              <w:pStyle w:val="TableParagraph"/>
              <w:tabs>
                <w:tab w:val="left" w:pos="997"/>
              </w:tabs>
              <w:spacing w:before="107"/>
              <w:ind w:left="133"/>
              <w:rPr>
                <w:sz w:val="24"/>
                <w:u w:val="single"/>
              </w:rPr>
            </w:pPr>
          </w:p>
        </w:tc>
      </w:tr>
      <w:tr w:rsidR="009A54AC" w14:paraId="08C0715C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EFF0C" w14:textId="77777777" w:rsidR="009A54AC" w:rsidRPr="00E3303A" w:rsidRDefault="009A54AC">
            <w:pPr>
              <w:pStyle w:val="TableParagraph"/>
              <w:spacing w:before="74" w:line="265" w:lineRule="exact"/>
              <w:ind w:left="649" w:right="633"/>
              <w:jc w:val="center"/>
              <w:rPr>
                <w:rFonts w:ascii="Times New Roman" w:hAnsi="Times New Roman" w:cs="Times New Roman"/>
                <w:b/>
              </w:rPr>
            </w:pPr>
            <w:r w:rsidRPr="00E3303A">
              <w:rPr>
                <w:rFonts w:ascii="Times New Roman" w:hAnsi="Times New Roman" w:cs="Times New Roman"/>
                <w:b/>
                <w:w w:val="105"/>
              </w:rPr>
              <w:t>ENTITY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B5D35" w14:textId="77777777" w:rsidR="009A54AC" w:rsidRPr="00E3303A" w:rsidRDefault="009A54AC">
            <w:pPr>
              <w:pStyle w:val="TableParagraph"/>
              <w:spacing w:before="107" w:line="231" w:lineRule="exact"/>
              <w:ind w:left="114"/>
              <w:rPr>
                <w:rFonts w:ascii="Times New Roman" w:hAnsi="Times New Roman" w:cs="Times New Roman"/>
                <w:b/>
              </w:rPr>
            </w:pPr>
            <w:r w:rsidRPr="00E3303A">
              <w:rPr>
                <w:rFonts w:ascii="Times New Roman" w:hAnsi="Times New Roman" w:cs="Times New Roman"/>
                <w:b/>
              </w:rPr>
              <w:t>0-30 Days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378AB" w14:textId="77777777" w:rsidR="009A54AC" w:rsidRPr="00E3303A" w:rsidRDefault="009A54AC">
            <w:pPr>
              <w:pStyle w:val="TableParagraph"/>
              <w:spacing w:before="107" w:line="231" w:lineRule="exact"/>
              <w:ind w:left="118"/>
              <w:rPr>
                <w:rFonts w:ascii="Times New Roman" w:hAnsi="Times New Roman" w:cs="Times New Roman"/>
                <w:b/>
              </w:rPr>
            </w:pPr>
            <w:r w:rsidRPr="00E3303A">
              <w:rPr>
                <w:rFonts w:ascii="Times New Roman" w:hAnsi="Times New Roman" w:cs="Times New Roman"/>
                <w:b/>
              </w:rPr>
              <w:t>31-60 DAYS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91DB9" w14:textId="77777777" w:rsidR="009A54AC" w:rsidRPr="00E3303A" w:rsidRDefault="009A54AC">
            <w:pPr>
              <w:pStyle w:val="TableParagraph"/>
              <w:spacing w:before="107" w:line="231" w:lineRule="exact"/>
              <w:ind w:left="118"/>
              <w:rPr>
                <w:rFonts w:ascii="Times New Roman" w:hAnsi="Times New Roman" w:cs="Times New Roman"/>
                <w:b/>
              </w:rPr>
            </w:pPr>
            <w:r w:rsidRPr="00E3303A">
              <w:rPr>
                <w:rFonts w:ascii="Times New Roman" w:hAnsi="Times New Roman" w:cs="Times New Roman"/>
                <w:b/>
              </w:rPr>
              <w:t>61-90 DAYS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5C6627BC" w14:textId="77777777" w:rsidR="009A54AC" w:rsidRPr="00E3303A" w:rsidRDefault="009A54AC">
            <w:pPr>
              <w:pStyle w:val="TableParagraph"/>
              <w:spacing w:before="107" w:line="231" w:lineRule="exact"/>
              <w:ind w:left="282"/>
              <w:rPr>
                <w:rFonts w:ascii="Times New Roman" w:hAnsi="Times New Roman" w:cs="Times New Roman"/>
                <w:b/>
              </w:rPr>
            </w:pPr>
            <w:r w:rsidRPr="00E3303A">
              <w:rPr>
                <w:rFonts w:ascii="Times New Roman" w:hAnsi="Times New Roman" w:cs="Times New Roman"/>
                <w:b/>
              </w:rPr>
              <w:t>OVER 91</w:t>
            </w: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560F35EE" w14:textId="77777777" w:rsidR="009A54AC" w:rsidRPr="00E3303A" w:rsidRDefault="009A54AC">
            <w:pPr>
              <w:pStyle w:val="TableParagraph"/>
              <w:spacing w:before="107" w:line="231" w:lineRule="exact"/>
              <w:ind w:left="447"/>
              <w:rPr>
                <w:rFonts w:ascii="Times New Roman" w:hAnsi="Times New Roman" w:cs="Times New Roman"/>
                <w:b/>
              </w:rPr>
            </w:pPr>
            <w:r w:rsidRPr="00E3303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2094D51D" w14:textId="77777777" w:rsidR="009A54AC" w:rsidRDefault="009A54AC">
            <w:pPr>
              <w:pStyle w:val="TableParagraph"/>
              <w:spacing w:before="107" w:line="231" w:lineRule="exact"/>
              <w:ind w:left="447"/>
              <w:rPr>
                <w:b/>
                <w:sz w:val="24"/>
              </w:rPr>
            </w:pPr>
          </w:p>
        </w:tc>
      </w:tr>
      <w:tr w:rsidR="009A54AC" w14:paraId="1320EB97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99642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658E4" w14:textId="77777777" w:rsidR="009A54AC" w:rsidRPr="00E3303A" w:rsidRDefault="009A54AC">
            <w:pPr>
              <w:pStyle w:val="TableParagraph"/>
              <w:spacing w:before="107" w:line="231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E3303A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CE06C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A4E8D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09C43D5C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4872A67F" w14:textId="77777777" w:rsidR="009A54AC" w:rsidRPr="00E3303A" w:rsidRDefault="009A54AC">
            <w:pPr>
              <w:pStyle w:val="TableParagraph"/>
              <w:spacing w:before="107" w:line="231" w:lineRule="exact"/>
              <w:ind w:left="135"/>
              <w:rPr>
                <w:rFonts w:ascii="Times New Roman" w:hAnsi="Times New Roman" w:cs="Times New Roman"/>
                <w:sz w:val="24"/>
              </w:rPr>
            </w:pPr>
            <w:r w:rsidRPr="00E3303A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716A3930" w14:textId="77777777" w:rsidR="009A54AC" w:rsidRDefault="009A54AC">
            <w:pPr>
              <w:pStyle w:val="TableParagraph"/>
              <w:spacing w:before="107" w:line="231" w:lineRule="exact"/>
              <w:ind w:left="135"/>
              <w:rPr>
                <w:sz w:val="24"/>
              </w:rPr>
            </w:pPr>
          </w:p>
        </w:tc>
      </w:tr>
      <w:tr w:rsidR="009A54AC" w14:paraId="5CF5BD8C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AAAC9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6E44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0F413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06D25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54A8022D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4C685B1A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5A7BDDB8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1572A77F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59EAA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4D4C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4654E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F6164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7C27FD0F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25243072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786352F6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160DCB4C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07DFD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E3E5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B1508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2A3EE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27A7BB01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68BDCB29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5427CDC4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2EA23E74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CD616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DDBA9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0E227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09A1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73E4D087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2C20B944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7E7020AB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4748E944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2A536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8BD85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B53EE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FCFA4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777D9BE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28D3824E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553AAE98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664FBCC0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9ACB2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2FE16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A482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F599D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0DFD9FA0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55E16A75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43BDE039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76FA257E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90DFC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A362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CDD3F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09A9F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63288C58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259CE9DB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0FC440E4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1C4C9D96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D5B97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FA3C5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A9667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8E573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33676CAE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21C12B73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0AACA542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1FF7985E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63758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5F91F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2DF0C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39F74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37E92C03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074A4722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4797A73D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683B0936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D1361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D6A26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DFBA9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C63A7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5957CEAA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18A03729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5570ECD8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46F683B4" w14:textId="77777777" w:rsidTr="009A54AC">
        <w:trPr>
          <w:trHeight w:val="340"/>
        </w:trPr>
        <w:tc>
          <w:tcPr>
            <w:tcW w:w="2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D484A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B1966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A21B8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C4425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14:paraId="2B7F110A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44BD7F0E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</w:tcBorders>
          </w:tcPr>
          <w:p w14:paraId="34C00E6F" w14:textId="77777777" w:rsidR="009A54AC" w:rsidRDefault="009A54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4AC" w14:paraId="2300E1DC" w14:textId="77777777" w:rsidTr="009A54AC">
        <w:trPr>
          <w:trHeight w:val="580"/>
        </w:trPr>
        <w:tc>
          <w:tcPr>
            <w:tcW w:w="2411" w:type="dxa"/>
            <w:tcBorders>
              <w:top w:val="single" w:sz="12" w:space="0" w:color="000000"/>
              <w:bottom w:val="thickThinMediumGap" w:sz="9" w:space="0" w:color="000000"/>
              <w:right w:val="single" w:sz="12" w:space="0" w:color="000000"/>
            </w:tcBorders>
          </w:tcPr>
          <w:p w14:paraId="7A275FE3" w14:textId="77777777" w:rsidR="009A54AC" w:rsidRPr="00787CA1" w:rsidRDefault="009A54AC">
            <w:pPr>
              <w:pStyle w:val="TableParagraph"/>
              <w:spacing w:before="65"/>
              <w:ind w:left="649" w:righ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A1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14:paraId="53967CF4" w14:textId="77777777" w:rsidR="009A54AC" w:rsidRPr="00E3303A" w:rsidRDefault="009A54AC">
            <w:pPr>
              <w:pStyle w:val="TableParagraph"/>
              <w:spacing w:before="107"/>
              <w:ind w:left="114"/>
              <w:rPr>
                <w:rFonts w:ascii="Times New Roman" w:hAnsi="Times New Roman" w:cs="Times New Roman"/>
                <w:sz w:val="24"/>
              </w:rPr>
            </w:pPr>
            <w:r w:rsidRPr="00E3303A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14:paraId="4F446F49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14:paraId="0F6E2AC6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34" w:space="0" w:color="000000"/>
              <w:right w:val="thickThinMediumGap" w:sz="9" w:space="0" w:color="000000"/>
            </w:tcBorders>
          </w:tcPr>
          <w:p w14:paraId="106BACF3" w14:textId="77777777" w:rsidR="009A54AC" w:rsidRPr="00E3303A" w:rsidRDefault="009A54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thinThickMediumGap" w:sz="9" w:space="0" w:color="000000"/>
              <w:bottom w:val="thickThinMediumGap" w:sz="9" w:space="0" w:color="000000"/>
            </w:tcBorders>
          </w:tcPr>
          <w:p w14:paraId="0DD6908A" w14:textId="77777777" w:rsidR="009A54AC" w:rsidRPr="00E3303A" w:rsidRDefault="009A54AC">
            <w:pPr>
              <w:pStyle w:val="TableParagraph"/>
              <w:spacing w:before="107"/>
              <w:ind w:left="135"/>
              <w:rPr>
                <w:rFonts w:ascii="Times New Roman" w:hAnsi="Times New Roman" w:cs="Times New Roman"/>
                <w:sz w:val="24"/>
              </w:rPr>
            </w:pPr>
            <w:r w:rsidRPr="00E3303A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41" w:type="dxa"/>
            <w:tcBorders>
              <w:top w:val="single" w:sz="12" w:space="0" w:color="000000"/>
              <w:left w:val="thinThickMediumGap" w:sz="9" w:space="0" w:color="000000"/>
              <w:bottom w:val="thickThinMediumGap" w:sz="9" w:space="0" w:color="000000"/>
            </w:tcBorders>
          </w:tcPr>
          <w:p w14:paraId="7B73C2B0" w14:textId="77777777" w:rsidR="009A54AC" w:rsidRDefault="009A54AC">
            <w:pPr>
              <w:pStyle w:val="TableParagraph"/>
              <w:spacing w:before="107"/>
              <w:ind w:left="135"/>
              <w:rPr>
                <w:sz w:val="24"/>
              </w:rPr>
            </w:pPr>
          </w:p>
        </w:tc>
      </w:tr>
      <w:tr w:rsidR="009A54AC" w14:paraId="69980BF6" w14:textId="77777777" w:rsidTr="009A54AC">
        <w:trPr>
          <w:trHeight w:val="1740"/>
        </w:trPr>
        <w:tc>
          <w:tcPr>
            <w:tcW w:w="10741" w:type="dxa"/>
            <w:gridSpan w:val="6"/>
            <w:tcBorders>
              <w:top w:val="thinThickMediumGap" w:sz="9" w:space="0" w:color="000000"/>
            </w:tcBorders>
            <w:shd w:val="clear" w:color="auto" w:fill="F2F2F2"/>
          </w:tcPr>
          <w:p w14:paraId="73E57B94" w14:textId="77777777" w:rsidR="009A54AC" w:rsidRPr="00E3303A" w:rsidRDefault="009A54AC">
            <w:pPr>
              <w:pStyle w:val="TableParagraph"/>
              <w:spacing w:before="175" w:line="199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E3303A">
              <w:rPr>
                <w:rFonts w:ascii="Times New Roman" w:hAnsi="Times New Roman" w:cs="Times New Roman"/>
                <w:b/>
              </w:rPr>
              <w:t>I CERTIFY THAT THE ABOVE INFORMATION IS TRUE TO THE BEST OF MY</w:t>
            </w:r>
            <w:r w:rsidRPr="00E3303A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E3303A">
              <w:rPr>
                <w:rFonts w:ascii="Times New Roman" w:hAnsi="Times New Roman" w:cs="Times New Roman"/>
                <w:b/>
              </w:rPr>
              <w:t>KNOWLEDGE AND BELIEF.</w:t>
            </w:r>
          </w:p>
          <w:p w14:paraId="45C2C19E" w14:textId="77777777" w:rsidR="009A54AC" w:rsidRPr="00E3303A" w:rsidRDefault="009A54AC">
            <w:pPr>
              <w:pStyle w:val="TableParagraph"/>
              <w:tabs>
                <w:tab w:val="left" w:pos="4597"/>
                <w:tab w:val="left" w:pos="6037"/>
                <w:tab w:val="left" w:pos="10501"/>
              </w:tabs>
              <w:spacing w:before="179" w:line="249" w:lineRule="exact"/>
              <w:ind w:left="133"/>
              <w:rPr>
                <w:rFonts w:ascii="Times New Roman" w:hAnsi="Times New Roman" w:cs="Times New Roman"/>
              </w:rPr>
            </w:pPr>
            <w:r w:rsidRPr="00E3303A">
              <w:rPr>
                <w:rFonts w:ascii="Times New Roman" w:hAnsi="Times New Roman" w:cs="Times New Roman"/>
              </w:rPr>
              <w:t>DATE</w:t>
            </w:r>
            <w:r w:rsidRPr="00E3303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u w:val="single"/>
              </w:rPr>
              <w:tab/>
            </w:r>
            <w:r w:rsidRPr="00E3303A">
              <w:rPr>
                <w:rFonts w:ascii="Times New Roman" w:hAnsi="Times New Roman" w:cs="Times New Roman"/>
              </w:rPr>
              <w:tab/>
            </w:r>
            <w:r w:rsidRPr="00E3303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303A">
              <w:rPr>
                <w:rFonts w:ascii="Times New Roman" w:hAnsi="Times New Roman" w:cs="Times New Roman"/>
                <w:u w:val="single"/>
              </w:rPr>
              <w:tab/>
            </w:r>
          </w:p>
          <w:p w14:paraId="5B8AB71E" w14:textId="77777777" w:rsidR="009A54AC" w:rsidRPr="00E3303A" w:rsidRDefault="009A54AC">
            <w:pPr>
              <w:pStyle w:val="TableParagraph"/>
              <w:spacing w:line="249" w:lineRule="exact"/>
              <w:ind w:left="6036"/>
              <w:rPr>
                <w:rFonts w:ascii="Times New Roman" w:hAnsi="Times New Roman" w:cs="Times New Roman"/>
              </w:rPr>
            </w:pPr>
            <w:r w:rsidRPr="00E3303A">
              <w:rPr>
                <w:rFonts w:ascii="Times New Roman" w:hAnsi="Times New Roman" w:cs="Times New Roman"/>
              </w:rPr>
              <w:t>RESPONSIBLE PARTY</w:t>
            </w:r>
          </w:p>
          <w:p w14:paraId="739FE93D" w14:textId="77777777" w:rsidR="009A54AC" w:rsidRPr="00E3303A" w:rsidRDefault="009A54AC">
            <w:pPr>
              <w:pStyle w:val="TableParagraph"/>
              <w:spacing w:before="179" w:line="251" w:lineRule="exact"/>
              <w:ind w:left="1350" w:right="12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41" w:type="dxa"/>
            <w:tcBorders>
              <w:top w:val="thinThickMediumGap" w:sz="9" w:space="0" w:color="000000"/>
            </w:tcBorders>
            <w:shd w:val="clear" w:color="auto" w:fill="F2F2F2"/>
          </w:tcPr>
          <w:p w14:paraId="58C3C637" w14:textId="77777777" w:rsidR="009A54AC" w:rsidRDefault="009A54AC">
            <w:pPr>
              <w:pStyle w:val="TableParagraph"/>
              <w:spacing w:before="175" w:line="199" w:lineRule="auto"/>
              <w:ind w:left="133"/>
              <w:rPr>
                <w:b/>
                <w:sz w:val="24"/>
              </w:rPr>
            </w:pPr>
          </w:p>
        </w:tc>
      </w:tr>
    </w:tbl>
    <w:p w14:paraId="090FD05C" w14:textId="77777777" w:rsidR="009D71B1" w:rsidRDefault="009D71B1">
      <w:pPr>
        <w:spacing w:line="251" w:lineRule="exact"/>
        <w:jc w:val="center"/>
        <w:rPr>
          <w:sz w:val="24"/>
        </w:rPr>
        <w:sectPr w:rsidR="009D71B1">
          <w:headerReference w:type="default" r:id="rId11"/>
          <w:pgSz w:w="12240" w:h="15840"/>
          <w:pgMar w:top="980" w:right="600" w:bottom="280" w:left="620" w:header="709" w:footer="0" w:gutter="0"/>
          <w:cols w:space="720"/>
        </w:sectPr>
      </w:pP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1"/>
      </w:tblGrid>
      <w:tr w:rsidR="009D71B1" w14:paraId="3ADCFEBF" w14:textId="77777777" w:rsidTr="00DF2BFC">
        <w:trPr>
          <w:trHeight w:val="1300"/>
        </w:trPr>
        <w:tc>
          <w:tcPr>
            <w:tcW w:w="10741" w:type="dxa"/>
            <w:tcBorders>
              <w:bottom w:val="thickThinMediumGap" w:sz="9" w:space="0" w:color="000000"/>
            </w:tcBorders>
            <w:shd w:val="clear" w:color="auto" w:fill="F2F2F2"/>
          </w:tcPr>
          <w:p w14:paraId="3EB913CB" w14:textId="77777777" w:rsidR="009D71B1" w:rsidRPr="001C4F5B" w:rsidRDefault="00F71216">
            <w:pPr>
              <w:pStyle w:val="TableParagraph"/>
              <w:spacing w:before="76"/>
              <w:ind w:left="79" w:right="3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C4F5B">
              <w:rPr>
                <w:rFonts w:ascii="Times New Roman"/>
                <w:b/>
                <w:sz w:val="24"/>
                <w:szCs w:val="24"/>
              </w:rPr>
              <w:lastRenderedPageBreak/>
              <w:t>Unite</w:t>
            </w:r>
            <w:r w:rsidR="000A08AF" w:rsidRPr="001C4F5B">
              <w:rPr>
                <w:rFonts w:ascii="Times New Roman"/>
                <w:b/>
                <w:sz w:val="24"/>
                <w:szCs w:val="24"/>
              </w:rPr>
              <w:t>d States</w:t>
            </w:r>
            <w:r w:rsidR="001C4F5B">
              <w:rPr>
                <w:rFonts w:ascii="Times New Roman"/>
                <w:b/>
                <w:sz w:val="24"/>
                <w:szCs w:val="24"/>
              </w:rPr>
              <w:t xml:space="preserve"> Bankruptcy </w:t>
            </w:r>
            <w:r w:rsidR="000A08AF" w:rsidRPr="001C4F5B">
              <w:rPr>
                <w:rFonts w:ascii="Times New Roman"/>
                <w:b/>
                <w:sz w:val="24"/>
                <w:szCs w:val="24"/>
              </w:rPr>
              <w:t>Court - Southern</w:t>
            </w:r>
            <w:r w:rsidRPr="001C4F5B">
              <w:rPr>
                <w:rFonts w:ascii="Times New Roman"/>
                <w:b/>
                <w:sz w:val="24"/>
                <w:szCs w:val="24"/>
              </w:rPr>
              <w:t xml:space="preserve">  District  of Alabama</w:t>
            </w:r>
          </w:p>
          <w:p w14:paraId="5D391954" w14:textId="77777777" w:rsidR="009D71B1" w:rsidRPr="00B4627A" w:rsidRDefault="00F71216">
            <w:pPr>
              <w:pStyle w:val="TableParagraph"/>
              <w:tabs>
                <w:tab w:val="left" w:pos="4034"/>
                <w:tab w:val="left" w:pos="4534"/>
                <w:tab w:val="left" w:pos="6980"/>
                <w:tab w:val="left" w:pos="7585"/>
                <w:tab w:val="left" w:pos="10267"/>
              </w:tabs>
              <w:spacing w:before="233"/>
              <w:ind w:left="133"/>
              <w:rPr>
                <w:rFonts w:ascii="Times New Roman"/>
                <w:b/>
              </w:rPr>
            </w:pPr>
            <w:r w:rsidRPr="00B4627A">
              <w:rPr>
                <w:rFonts w:ascii="Times New Roman"/>
                <w:b/>
              </w:rPr>
              <w:t>CASE</w:t>
            </w:r>
            <w:r w:rsidRPr="00B4627A">
              <w:rPr>
                <w:rFonts w:ascii="Times New Roman"/>
                <w:b/>
                <w:spacing w:val="-2"/>
              </w:rPr>
              <w:t xml:space="preserve"> </w:t>
            </w:r>
            <w:r w:rsidRPr="00B4627A">
              <w:rPr>
                <w:rFonts w:ascii="Times New Roman"/>
                <w:b/>
              </w:rPr>
              <w:t>NAME:</w:t>
            </w:r>
            <w:r w:rsidRPr="00B4627A">
              <w:rPr>
                <w:rFonts w:ascii="Times New Roman"/>
                <w:b/>
                <w:u w:val="single"/>
              </w:rPr>
              <w:t xml:space="preserve"> </w:t>
            </w:r>
            <w:r w:rsidRPr="00B4627A">
              <w:rPr>
                <w:rFonts w:ascii="Times New Roman"/>
                <w:b/>
                <w:u w:val="single"/>
              </w:rPr>
              <w:tab/>
            </w:r>
            <w:r w:rsidRPr="00B4627A">
              <w:rPr>
                <w:rFonts w:ascii="Times New Roman"/>
                <w:b/>
              </w:rPr>
              <w:tab/>
              <w:t>CASE</w:t>
            </w:r>
            <w:r w:rsidRPr="00B4627A">
              <w:rPr>
                <w:rFonts w:ascii="Times New Roman"/>
                <w:b/>
                <w:spacing w:val="-1"/>
              </w:rPr>
              <w:t xml:space="preserve"> </w:t>
            </w:r>
            <w:r w:rsidRPr="00B4627A">
              <w:rPr>
                <w:rFonts w:ascii="Times New Roman"/>
                <w:b/>
              </w:rPr>
              <w:t>NO.</w:t>
            </w:r>
            <w:r w:rsidRPr="00B4627A">
              <w:rPr>
                <w:rFonts w:ascii="Times New Roman"/>
                <w:b/>
                <w:spacing w:val="-1"/>
              </w:rPr>
              <w:t xml:space="preserve"> </w:t>
            </w:r>
            <w:r w:rsidRPr="00B4627A">
              <w:rPr>
                <w:rFonts w:ascii="Times New Roman"/>
                <w:b/>
              </w:rPr>
              <w:t>:</w:t>
            </w:r>
            <w:r w:rsidRPr="00B4627A">
              <w:rPr>
                <w:rFonts w:ascii="Times New Roman"/>
                <w:b/>
                <w:u w:val="single"/>
              </w:rPr>
              <w:t xml:space="preserve"> </w:t>
            </w:r>
            <w:r w:rsidRPr="00B4627A">
              <w:rPr>
                <w:rFonts w:ascii="Times New Roman"/>
                <w:b/>
                <w:u w:val="single"/>
              </w:rPr>
              <w:tab/>
            </w:r>
            <w:r w:rsidR="00B4627A" w:rsidRPr="00B4627A">
              <w:rPr>
                <w:rFonts w:ascii="Times New Roman"/>
                <w:b/>
              </w:rPr>
              <w:t xml:space="preserve">    </w:t>
            </w:r>
            <w:r w:rsidRPr="00B4627A">
              <w:rPr>
                <w:rFonts w:ascii="Times New Roman"/>
                <w:b/>
              </w:rPr>
              <w:t>MONTH</w:t>
            </w:r>
            <w:r w:rsidRPr="00B4627A">
              <w:rPr>
                <w:rFonts w:ascii="Times New Roman"/>
                <w:b/>
                <w:spacing w:val="-13"/>
              </w:rPr>
              <w:t xml:space="preserve"> </w:t>
            </w:r>
            <w:r w:rsidRPr="00B4627A">
              <w:rPr>
                <w:rFonts w:ascii="Times New Roman"/>
                <w:b/>
              </w:rPr>
              <w:t>ENDING:</w:t>
            </w:r>
            <w:r w:rsidRPr="00B4627A">
              <w:rPr>
                <w:rFonts w:ascii="Times New Roman"/>
                <w:b/>
                <w:u w:val="single"/>
              </w:rPr>
              <w:t xml:space="preserve"> </w:t>
            </w:r>
            <w:r w:rsidRPr="00B4627A">
              <w:rPr>
                <w:rFonts w:ascii="Times New Roman"/>
                <w:b/>
                <w:u w:val="single"/>
              </w:rPr>
              <w:tab/>
            </w:r>
          </w:p>
          <w:p w14:paraId="728D8966" w14:textId="77777777" w:rsidR="009D71B1" w:rsidRPr="00B4627A" w:rsidRDefault="00F71216">
            <w:pPr>
              <w:pStyle w:val="TableParagraph"/>
              <w:spacing w:before="175" w:line="260" w:lineRule="exact"/>
              <w:ind w:left="1599" w:right="1545"/>
              <w:jc w:val="center"/>
              <w:rPr>
                <w:rFonts w:ascii="Times New Roman"/>
                <w:b/>
              </w:rPr>
            </w:pPr>
            <w:r w:rsidRPr="00B4627A">
              <w:rPr>
                <w:rFonts w:ascii="Times New Roman"/>
                <w:b/>
              </w:rPr>
              <w:t>BUSINESS DEBTOR'S  ACTUAL DISBURSEMENTS</w:t>
            </w:r>
          </w:p>
        </w:tc>
      </w:tr>
      <w:tr w:rsidR="009D71B1" w14:paraId="7118C0F8" w14:textId="77777777" w:rsidTr="00DF2BFC">
        <w:trPr>
          <w:trHeight w:val="9520"/>
        </w:trPr>
        <w:tc>
          <w:tcPr>
            <w:tcW w:w="10741" w:type="dxa"/>
            <w:tcBorders>
              <w:top w:val="thinThickMediumGap" w:sz="9" w:space="0" w:color="000000"/>
              <w:bottom w:val="single" w:sz="12" w:space="0" w:color="000000"/>
            </w:tcBorders>
          </w:tcPr>
          <w:p w14:paraId="4B25C66B" w14:textId="77777777" w:rsidR="009D71B1" w:rsidRDefault="009D71B1">
            <w:pPr>
              <w:pStyle w:val="TableParagraph"/>
              <w:tabs>
                <w:tab w:val="left" w:pos="10587"/>
              </w:tabs>
              <w:spacing w:before="96" w:line="256" w:lineRule="exact"/>
              <w:ind w:left="75"/>
              <w:jc w:val="both"/>
              <w:rPr>
                <w:sz w:val="24"/>
              </w:rPr>
            </w:pPr>
          </w:p>
          <w:p w14:paraId="0339D955" w14:textId="77777777" w:rsidR="009D71B1" w:rsidRPr="00F065CF" w:rsidRDefault="000550C0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>Advertising                                                                                    $ ------------------------------------------</w:t>
            </w:r>
          </w:p>
          <w:p w14:paraId="5D5338EA" w14:textId="77777777" w:rsidR="000550C0" w:rsidRPr="00F065CF" w:rsidRDefault="000550C0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Automobiles/Vehicles (repairs &amp; maintenance)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 $ ------------------------------------------</w:t>
            </w:r>
          </w:p>
          <w:p w14:paraId="5CBB5B33" w14:textId="77777777" w:rsidR="000550C0" w:rsidRPr="00F065CF" w:rsidRDefault="000550C0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Commissions/Contract Labor 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</w:t>
            </w:r>
          </w:p>
          <w:p w14:paraId="1AA69D7B" w14:textId="77777777" w:rsidR="000550C0" w:rsidRPr="00F065CF" w:rsidRDefault="000550C0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>Insurance                                                                                       $ ------------------------------------- ----</w:t>
            </w:r>
          </w:p>
          <w:p w14:paraId="04F42505" w14:textId="77777777" w:rsidR="000550C0" w:rsidRPr="00F065CF" w:rsidRDefault="000550C0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Inventory Purchased                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</w:t>
            </w:r>
            <w:r w:rsidR="00133BAF" w:rsidRP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5CF">
              <w:rPr>
                <w:rFonts w:ascii="Times New Roman" w:hAnsi="Times New Roman" w:cs="Times New Roman"/>
                <w:sz w:val="24"/>
              </w:rPr>
              <w:t>----</w:t>
            </w:r>
          </w:p>
          <w:p w14:paraId="253CE02C" w14:textId="77777777" w:rsidR="000550C0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Rent/Lease Payments on Real Estate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</w:p>
          <w:p w14:paraId="2B70CA08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Repairs &amp; Maintenance          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 $ -------------------------------------------</w:t>
            </w:r>
          </w:p>
          <w:p w14:paraId="21036AC7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Salaries &amp; Wages Paid             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</w:p>
          <w:p w14:paraId="1B240DEA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Secured Loan Payments (specify)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</w:p>
          <w:p w14:paraId="513697A2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----------------------------------   $ ----------------------</w:t>
            </w:r>
          </w:p>
          <w:p w14:paraId="36640296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----------------------------------   $  --------------------</w:t>
            </w:r>
          </w:p>
          <w:p w14:paraId="35C3FB13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----------------------------------   $  ---------------------     </w:t>
            </w:r>
          </w:p>
          <w:p w14:paraId="3A83E5CA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Supplies                                                                                        </w:t>
            </w:r>
            <w:r w:rsidR="008A6754" w:rsidRP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$ </w:t>
            </w:r>
            <w:r w:rsidR="00B4627A" w:rsidRPr="00F065CF">
              <w:rPr>
                <w:rFonts w:ascii="Times New Roman" w:hAnsi="Times New Roman" w:cs="Times New Roman"/>
                <w:sz w:val="24"/>
              </w:rPr>
              <w:t>-----------------------------------------</w:t>
            </w:r>
          </w:p>
          <w:p w14:paraId="711340B6" w14:textId="77777777" w:rsidR="00133BAF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Travel &amp; Entertainment                                                             </w:t>
            </w:r>
            <w:r w:rsidR="008A6754" w:rsidRP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</w:p>
          <w:p w14:paraId="0AA66727" w14:textId="77777777" w:rsidR="008A6754" w:rsidRPr="00F065CF" w:rsidRDefault="00133BAF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Taxes </w:t>
            </w:r>
            <w:r w:rsidR="008A6754" w:rsidRPr="00F065CF">
              <w:rPr>
                <w:rFonts w:ascii="Times New Roman" w:hAnsi="Times New Roman" w:cs="Times New Roman"/>
                <w:sz w:val="24"/>
              </w:rPr>
              <w:t>(total of all taxes from page 5)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 w:rsidR="008A6754" w:rsidRPr="00F065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A6754"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</w:p>
          <w:p w14:paraId="2CCFFF56" w14:textId="77777777" w:rsidR="008A6754" w:rsidRPr="00F065CF" w:rsidRDefault="008A6754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Unsecured Loan Payments      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</w:p>
          <w:p w14:paraId="42835A9D" w14:textId="77777777" w:rsidR="008A6754" w:rsidRPr="00F065CF" w:rsidRDefault="008A6754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Utilities       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  <w:r w:rsidR="00133BAF" w:rsidRPr="00F065CF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14:paraId="443800BE" w14:textId="77777777" w:rsidR="008A6754" w:rsidRPr="00F065CF" w:rsidRDefault="008A6754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Professional Fees (specify)       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-------------------------------------------</w:t>
            </w:r>
          </w:p>
          <w:p w14:paraId="33814C58" w14:textId="77777777" w:rsidR="00133BAF" w:rsidRPr="00F065CF" w:rsidRDefault="008A6754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        Accounting</w:t>
            </w:r>
            <w:r w:rsidR="00133BAF" w:rsidRP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5551" w:rsidRPr="00F065CF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5551" w:rsidRPr="00F065CF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</w:t>
            </w:r>
            <w:r w:rsidR="00133BAF" w:rsidRPr="00F065CF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14:paraId="025AA536" w14:textId="77777777" w:rsidR="000550C0" w:rsidRPr="00F065CF" w:rsidRDefault="00745551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        Attorney Fees                             $ ------------------------</w:t>
            </w:r>
          </w:p>
          <w:p w14:paraId="6A80C8E7" w14:textId="77777777" w:rsidR="00745551" w:rsidRPr="00F065CF" w:rsidRDefault="00745551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        Other -----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----------------            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</w:t>
            </w:r>
          </w:p>
          <w:p w14:paraId="69A84047" w14:textId="77777777" w:rsidR="00745551" w:rsidRPr="00F065CF" w:rsidRDefault="00745551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6B6C605" w14:textId="77777777" w:rsidR="00745551" w:rsidRPr="00F065CF" w:rsidRDefault="00745551" w:rsidP="000550C0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Adequate Protection Payments                              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------------------------------------------</w:t>
            </w:r>
          </w:p>
          <w:p w14:paraId="5CD7B30A" w14:textId="77777777" w:rsidR="00745551" w:rsidRPr="00F065CF" w:rsidRDefault="00745551" w:rsidP="00745551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>Other Business Disbursements (specify)</w:t>
            </w:r>
          </w:p>
          <w:p w14:paraId="59FC5EF9" w14:textId="77777777" w:rsidR="00745551" w:rsidRPr="00F065CF" w:rsidRDefault="00745551" w:rsidP="00745551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----------------------------------------------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Pr="00F065CF">
              <w:rPr>
                <w:rFonts w:ascii="Times New Roman" w:hAnsi="Times New Roman" w:cs="Times New Roman"/>
                <w:sz w:val="24"/>
              </w:rPr>
              <w:t>$ ----------------------------------------</w:t>
            </w:r>
          </w:p>
          <w:p w14:paraId="41D45637" w14:textId="77777777" w:rsidR="00745551" w:rsidRPr="00F065CF" w:rsidRDefault="00745551" w:rsidP="00745551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----------------------------------------------                                          $ ----------------------------------------</w:t>
            </w:r>
          </w:p>
          <w:p w14:paraId="09FC5B11" w14:textId="77777777" w:rsidR="00745551" w:rsidRPr="00F065CF" w:rsidRDefault="00745551" w:rsidP="00745551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sz w:val="24"/>
              </w:rPr>
              <w:t xml:space="preserve"> ----------------------------------------------                                          $ ----------------------------------------     </w:t>
            </w:r>
          </w:p>
          <w:p w14:paraId="313E61E9" w14:textId="77777777" w:rsidR="00745551" w:rsidRPr="00F065CF" w:rsidRDefault="00745551" w:rsidP="00745551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3EED1A" w14:textId="77777777" w:rsidR="00745551" w:rsidRDefault="00745551" w:rsidP="00745551">
            <w:pPr>
              <w:pStyle w:val="TableParagraph"/>
              <w:tabs>
                <w:tab w:val="left" w:pos="10587"/>
              </w:tabs>
              <w:ind w:left="7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5CF">
              <w:rPr>
                <w:rFonts w:ascii="Times New Roman" w:hAnsi="Times New Roman" w:cs="Times New Roman"/>
                <w:b/>
                <w:sz w:val="24"/>
              </w:rPr>
              <w:t>Total Business Disbursements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F065CF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Pr="00F065CF">
              <w:rPr>
                <w:rFonts w:ascii="Times New Roman" w:hAnsi="Times New Roman" w:cs="Times New Roman"/>
                <w:sz w:val="24"/>
              </w:rPr>
              <w:t>$</w:t>
            </w:r>
            <w:r w:rsidR="007D59C9" w:rsidRPr="00F065CF">
              <w:rPr>
                <w:rFonts w:ascii="Times New Roman" w:hAnsi="Times New Roman" w:cs="Times New Roman"/>
                <w:sz w:val="24"/>
              </w:rPr>
              <w:t xml:space="preserve"> ----------------------------------------</w:t>
            </w:r>
            <w:r w:rsidRPr="00F065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</w:t>
            </w:r>
          </w:p>
          <w:p w14:paraId="261AE6E6" w14:textId="77777777" w:rsidR="00745551" w:rsidRPr="000550C0" w:rsidRDefault="00745551">
            <w:pPr>
              <w:pStyle w:val="TableParagraph"/>
              <w:tabs>
                <w:tab w:val="left" w:pos="10587"/>
              </w:tabs>
              <w:spacing w:before="208"/>
              <w:ind w:left="75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1B1" w14:paraId="7EE8D57D" w14:textId="77777777" w:rsidTr="00DF2BFC">
        <w:trPr>
          <w:trHeight w:val="1820"/>
        </w:trPr>
        <w:tc>
          <w:tcPr>
            <w:tcW w:w="10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5DAFEBDE" w14:textId="77777777" w:rsidR="009D71B1" w:rsidRPr="00CB059B" w:rsidRDefault="007D59C9" w:rsidP="00CB059B">
            <w:pPr>
              <w:pStyle w:val="TableParagraph"/>
              <w:spacing w:before="208" w:line="254" w:lineRule="exact"/>
              <w:ind w:left="1827"/>
              <w:rPr>
                <w:rFonts w:ascii="Times New Roman" w:hAnsi="Times New Roman" w:cs="Times New Roman"/>
                <w:b/>
              </w:rPr>
            </w:pPr>
            <w:r w:rsidRPr="00CB059B">
              <w:rPr>
                <w:rFonts w:ascii="Times New Roman" w:hAnsi="Times New Roman" w:cs="Times New Roman"/>
                <w:b/>
              </w:rPr>
              <w:t>I Certify that the above information is true and correct to the best of my knowledge and belief.</w:t>
            </w:r>
          </w:p>
          <w:p w14:paraId="40F89491" w14:textId="77777777" w:rsidR="007D59C9" w:rsidRPr="00CB059B" w:rsidRDefault="007D59C9" w:rsidP="00DF2BFC">
            <w:pPr>
              <w:pStyle w:val="TableParagraph"/>
              <w:spacing w:line="254" w:lineRule="exact"/>
              <w:ind w:left="1827"/>
              <w:jc w:val="both"/>
              <w:rPr>
                <w:rFonts w:ascii="Times New Roman" w:hAnsi="Times New Roman" w:cs="Times New Roman"/>
                <w:b/>
              </w:rPr>
            </w:pPr>
          </w:p>
          <w:p w14:paraId="1B684E41" w14:textId="77777777" w:rsidR="007D59C9" w:rsidRPr="00CB059B" w:rsidRDefault="007D59C9" w:rsidP="007D59C9">
            <w:pPr>
              <w:pStyle w:val="TableParagraph"/>
              <w:spacing w:line="276" w:lineRule="auto"/>
              <w:ind w:left="1827"/>
              <w:rPr>
                <w:rFonts w:ascii="Times New Roman" w:hAnsi="Times New Roman" w:cs="Times New Roman"/>
                <w:b/>
              </w:rPr>
            </w:pPr>
            <w:r w:rsidRPr="00CB059B">
              <w:rPr>
                <w:rFonts w:ascii="Times New Roman" w:hAnsi="Times New Roman" w:cs="Times New Roman"/>
                <w:b/>
              </w:rPr>
              <w:t>Dated: -------------------                               ----------------------------------------------------</w:t>
            </w:r>
          </w:p>
          <w:p w14:paraId="0B8EC359" w14:textId="77777777" w:rsidR="007D59C9" w:rsidRPr="007D59C9" w:rsidRDefault="007D59C9" w:rsidP="007D59C9">
            <w:pPr>
              <w:pStyle w:val="TableParagraph"/>
              <w:spacing w:before="208" w:line="276" w:lineRule="auto"/>
              <w:ind w:left="1827"/>
              <w:rPr>
                <w:rFonts w:ascii="Times New Roman" w:hAnsi="Times New Roman" w:cs="Times New Roman"/>
                <w:b/>
                <w:sz w:val="24"/>
              </w:rPr>
            </w:pPr>
            <w:r w:rsidRPr="00CB059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Responsible Party</w:t>
            </w:r>
          </w:p>
        </w:tc>
      </w:tr>
    </w:tbl>
    <w:p w14:paraId="45532A66" w14:textId="77777777" w:rsidR="009D71B1" w:rsidRDefault="001714C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57976" behindDoc="1" locked="0" layoutInCell="1" allowOverlap="1" wp14:anchorId="77350F21" wp14:editId="49926018">
                <wp:simplePos x="0" y="0"/>
                <wp:positionH relativeFrom="page">
                  <wp:posOffset>5687695</wp:posOffset>
                </wp:positionH>
                <wp:positionV relativeFrom="page">
                  <wp:posOffset>3872230</wp:posOffset>
                </wp:positionV>
                <wp:extent cx="1506220" cy="0"/>
                <wp:effectExtent l="10795" t="9525" r="6985" b="952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C1495" id="Line 2" o:spid="_x0000_s1026" style="position:absolute;z-index:-5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85pt,304.9pt" to="566.4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KU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" strokeweight="1.02pt">
                <w10:wrap anchorx="page" anchory="page"/>
              </v:line>
            </w:pict>
          </mc:Fallback>
        </mc:AlternateContent>
      </w:r>
    </w:p>
    <w:p w14:paraId="228E6CFD" w14:textId="77777777" w:rsidR="009D71B1" w:rsidRDefault="009D71B1">
      <w:pPr>
        <w:rPr>
          <w:sz w:val="2"/>
          <w:szCs w:val="2"/>
        </w:rPr>
        <w:sectPr w:rsidR="009D71B1">
          <w:headerReference w:type="default" r:id="rId12"/>
          <w:pgSz w:w="12240" w:h="15840"/>
          <w:pgMar w:top="980" w:right="600" w:bottom="280" w:left="540" w:header="709" w:footer="0" w:gutter="0"/>
          <w:cols w:space="720"/>
        </w:sectPr>
      </w:pPr>
    </w:p>
    <w:p w14:paraId="4CF7E8E5" w14:textId="77777777" w:rsidR="009D71B1" w:rsidRDefault="009D71B1">
      <w:pPr>
        <w:tabs>
          <w:tab w:val="left" w:pos="5138"/>
          <w:tab w:val="left" w:pos="8451"/>
        </w:tabs>
        <w:spacing w:before="81" w:after="28"/>
        <w:ind w:left="243"/>
        <w:rPr>
          <w:b/>
          <w:sz w:val="24"/>
        </w:rPr>
      </w:pP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710"/>
        <w:gridCol w:w="1800"/>
        <w:gridCol w:w="2610"/>
        <w:gridCol w:w="1170"/>
        <w:gridCol w:w="1310"/>
      </w:tblGrid>
      <w:tr w:rsidR="009D71B1" w14:paraId="116F0371" w14:textId="77777777">
        <w:trPr>
          <w:trHeight w:val="1620"/>
        </w:trPr>
        <w:tc>
          <w:tcPr>
            <w:tcW w:w="10741" w:type="dxa"/>
            <w:gridSpan w:val="6"/>
            <w:tcBorders>
              <w:bottom w:val="single" w:sz="12" w:space="0" w:color="000000"/>
            </w:tcBorders>
            <w:shd w:val="clear" w:color="auto" w:fill="F2F2F2"/>
          </w:tcPr>
          <w:p w14:paraId="5DAE81DD" w14:textId="77777777" w:rsidR="009D71B1" w:rsidRPr="00CB059B" w:rsidRDefault="00F71216">
            <w:pPr>
              <w:pStyle w:val="TableParagraph"/>
              <w:spacing w:before="100"/>
              <w:ind w:left="81"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Bankruptcy Court </w:t>
            </w:r>
            <w:r w:rsidR="000A08AF" w:rsidRPr="00CB059B">
              <w:rPr>
                <w:rFonts w:ascii="Times New Roman" w:hAnsi="Times New Roman" w:cs="Times New Roman"/>
                <w:b/>
                <w:sz w:val="24"/>
                <w:szCs w:val="24"/>
              </w:rPr>
              <w:t>Southern</w:t>
            </w:r>
            <w:r w:rsidRPr="00CB0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of Alabama</w:t>
            </w:r>
          </w:p>
          <w:p w14:paraId="0AB8F1FA" w14:textId="77777777" w:rsidR="009D71B1" w:rsidRPr="00B4627A" w:rsidRDefault="00F71216">
            <w:pPr>
              <w:pStyle w:val="TableParagraph"/>
              <w:tabs>
                <w:tab w:val="left" w:pos="4034"/>
                <w:tab w:val="left" w:pos="4534"/>
                <w:tab w:val="left" w:pos="6980"/>
                <w:tab w:val="left" w:pos="7585"/>
                <w:tab w:val="left" w:pos="10267"/>
              </w:tabs>
              <w:spacing w:before="213"/>
              <w:ind w:left="133"/>
              <w:rPr>
                <w:rFonts w:ascii="Times New Roman" w:hAnsi="Times New Roman" w:cs="Times New Roman"/>
                <w:b/>
              </w:rPr>
            </w:pPr>
            <w:r w:rsidRPr="00B4627A">
              <w:rPr>
                <w:rFonts w:ascii="Times New Roman" w:hAnsi="Times New Roman" w:cs="Times New Roman"/>
                <w:b/>
              </w:rPr>
              <w:t>CASE</w:t>
            </w:r>
            <w:r w:rsidRPr="00B46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4627A">
              <w:rPr>
                <w:rFonts w:ascii="Times New Roman" w:hAnsi="Times New Roman" w:cs="Times New Roman"/>
                <w:b/>
              </w:rPr>
              <w:t>NAME:</w:t>
            </w:r>
            <w:r w:rsidRPr="00B4627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4627A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B4627A">
              <w:rPr>
                <w:rFonts w:ascii="Times New Roman" w:hAnsi="Times New Roman" w:cs="Times New Roman"/>
                <w:b/>
              </w:rPr>
              <w:tab/>
              <w:t>CASE</w:t>
            </w:r>
            <w:r w:rsidRPr="00B462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4627A">
              <w:rPr>
                <w:rFonts w:ascii="Times New Roman" w:hAnsi="Times New Roman" w:cs="Times New Roman"/>
                <w:b/>
              </w:rPr>
              <w:t>NO.</w:t>
            </w:r>
            <w:r w:rsidRPr="00B4627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4627A">
              <w:rPr>
                <w:rFonts w:ascii="Times New Roman" w:hAnsi="Times New Roman" w:cs="Times New Roman"/>
                <w:b/>
              </w:rPr>
              <w:t>:</w:t>
            </w:r>
            <w:r w:rsidRPr="00B4627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4627A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B4627A">
              <w:rPr>
                <w:rFonts w:ascii="Times New Roman" w:hAnsi="Times New Roman" w:cs="Times New Roman"/>
                <w:b/>
              </w:rPr>
              <w:tab/>
              <w:t>MONTH</w:t>
            </w:r>
            <w:r w:rsidRPr="00B4627A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B4627A">
              <w:rPr>
                <w:rFonts w:ascii="Times New Roman" w:hAnsi="Times New Roman" w:cs="Times New Roman"/>
                <w:b/>
              </w:rPr>
              <w:t>ENDING:</w:t>
            </w:r>
            <w:r w:rsidRPr="00B4627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4627A">
              <w:rPr>
                <w:rFonts w:ascii="Times New Roman" w:hAnsi="Times New Roman" w:cs="Times New Roman"/>
                <w:b/>
                <w:u w:val="single"/>
              </w:rPr>
              <w:tab/>
            </w:r>
          </w:p>
          <w:p w14:paraId="7427AC81" w14:textId="77777777" w:rsidR="009D71B1" w:rsidRPr="00B4627A" w:rsidRDefault="009D71B1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3111C2E8" w14:textId="77777777" w:rsidR="009D71B1" w:rsidRPr="00E3303A" w:rsidRDefault="00F71216">
            <w:pPr>
              <w:pStyle w:val="TableParagraph"/>
              <w:spacing w:line="290" w:lineRule="exact"/>
              <w:ind w:left="1599" w:right="15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7A">
              <w:rPr>
                <w:rFonts w:ascii="Times New Roman" w:hAnsi="Times New Roman" w:cs="Times New Roman"/>
                <w:b/>
              </w:rPr>
              <w:t>BUSINESS DEBTOR'S TAX PAYMENTS</w:t>
            </w:r>
          </w:p>
        </w:tc>
      </w:tr>
      <w:tr w:rsidR="009D71B1" w14:paraId="41143664" w14:textId="77777777">
        <w:trPr>
          <w:trHeight w:val="360"/>
        </w:trPr>
        <w:tc>
          <w:tcPr>
            <w:tcW w:w="1074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AE3D2A0" w14:textId="77777777" w:rsidR="009D71B1" w:rsidRPr="00B4627A" w:rsidRDefault="00F71216">
            <w:pPr>
              <w:pStyle w:val="TableParagraph"/>
              <w:spacing w:before="97" w:line="255" w:lineRule="exact"/>
              <w:ind w:left="2432"/>
              <w:rPr>
                <w:rFonts w:ascii="Times New Roman" w:hAnsi="Times New Roman" w:cs="Times New Roman"/>
                <w:b/>
              </w:rPr>
            </w:pPr>
            <w:r w:rsidRPr="00B4627A">
              <w:rPr>
                <w:rFonts w:ascii="Times New Roman" w:hAnsi="Times New Roman" w:cs="Times New Roman"/>
                <w:b/>
              </w:rPr>
              <w:t>A. WITHHELD TAXES FOR EACH PAYROLL PERIOD</w:t>
            </w:r>
          </w:p>
        </w:tc>
      </w:tr>
      <w:tr w:rsidR="009D71B1" w14:paraId="7A3553C7" w14:textId="77777777">
        <w:trPr>
          <w:trHeight w:val="520"/>
        </w:trPr>
        <w:tc>
          <w:tcPr>
            <w:tcW w:w="21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77451" w14:textId="77777777" w:rsidR="009D71B1" w:rsidRPr="00CB059B" w:rsidRDefault="00F71216">
            <w:pPr>
              <w:pStyle w:val="TableParagraph"/>
              <w:spacing w:before="131" w:line="211" w:lineRule="auto"/>
              <w:ind w:left="776" w:right="522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PAYROLL DATE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62708" w14:textId="77777777" w:rsidR="009D71B1" w:rsidRPr="00CB059B" w:rsidRDefault="00F71216">
            <w:pPr>
              <w:pStyle w:val="TableParagraph"/>
              <w:spacing w:before="131" w:line="211" w:lineRule="auto"/>
              <w:ind w:left="406" w:right="317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PAYROLL AMOUNT</w:t>
            </w:r>
          </w:p>
        </w:tc>
        <w:tc>
          <w:tcPr>
            <w:tcW w:w="4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4556B" w14:textId="77777777" w:rsidR="009D71B1" w:rsidRPr="00CB059B" w:rsidRDefault="00F71216">
            <w:pPr>
              <w:pStyle w:val="TableParagraph"/>
              <w:spacing w:before="97"/>
              <w:ind w:left="1593" w:right="15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FICA 941</w:t>
            </w: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DB8D9" w14:textId="77777777" w:rsidR="009D71B1" w:rsidRPr="00CB059B" w:rsidRDefault="00F71216">
            <w:pPr>
              <w:pStyle w:val="TableParagraph"/>
              <w:spacing w:before="130" w:line="211" w:lineRule="auto"/>
              <w:ind w:left="113" w:right="142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</w:t>
            </w: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INCOME TAXES</w:t>
            </w:r>
          </w:p>
          <w:p w14:paraId="30B9218B" w14:textId="77777777" w:rsidR="009D71B1" w:rsidRPr="00CB059B" w:rsidRDefault="00F71216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PAID</w:t>
            </w:r>
          </w:p>
        </w:tc>
        <w:tc>
          <w:tcPr>
            <w:tcW w:w="13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489AA0" w14:textId="77777777" w:rsidR="009D71B1" w:rsidRPr="00CB059B" w:rsidRDefault="00F71216">
            <w:pPr>
              <w:pStyle w:val="TableParagraph"/>
              <w:spacing w:before="130" w:line="211" w:lineRule="auto"/>
              <w:ind w:left="114"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 </w:t>
            </w: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INCOME TAXES</w:t>
            </w:r>
          </w:p>
          <w:p w14:paraId="0160D0C2" w14:textId="77777777" w:rsidR="009D71B1" w:rsidRPr="00CB059B" w:rsidRDefault="00F71216">
            <w:pPr>
              <w:pStyle w:val="TableParagraph"/>
              <w:spacing w:line="201" w:lineRule="exact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PAID</w:t>
            </w:r>
          </w:p>
        </w:tc>
      </w:tr>
      <w:tr w:rsidR="009D71B1" w14:paraId="3F9E2964" w14:textId="77777777">
        <w:trPr>
          <w:trHeight w:val="500"/>
        </w:trPr>
        <w:tc>
          <w:tcPr>
            <w:tcW w:w="214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ADBE710" w14:textId="77777777" w:rsidR="009D71B1" w:rsidRPr="00CB059B" w:rsidRDefault="009D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C3A3D" w14:textId="77777777" w:rsidR="009D71B1" w:rsidRPr="00CB059B" w:rsidRDefault="009D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2FF84" w14:textId="77777777" w:rsidR="009D71B1" w:rsidRPr="00CB059B" w:rsidRDefault="00F71216">
            <w:pPr>
              <w:pStyle w:val="TableParagraph"/>
              <w:spacing w:before="99"/>
              <w:ind w:left="94" w:righ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AMOUNT DUE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13E1F" w14:textId="77777777" w:rsidR="009D71B1" w:rsidRPr="00CB059B" w:rsidRDefault="00F71216">
            <w:pPr>
              <w:pStyle w:val="TableParagraph"/>
              <w:spacing w:before="99"/>
              <w:ind w:left="94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AMOUNT DEPOSITED</w:t>
            </w:r>
          </w:p>
        </w:tc>
        <w:tc>
          <w:tcPr>
            <w:tcW w:w="11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91CEE" w14:textId="77777777" w:rsidR="009D71B1" w:rsidRPr="00CB059B" w:rsidRDefault="009D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F79F12" w14:textId="77777777" w:rsidR="009D71B1" w:rsidRPr="00CB059B" w:rsidRDefault="009D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7DE02759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6AF7B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6C67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8B9B1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89BCF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E2C3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140A6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21039427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26CE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9BA0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1A68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DA38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6D41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229D91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6C3065D8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752CB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FF92F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745D5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EDA5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B0CE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9AD6D4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6734F4F4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FFFB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1C6DA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67BF4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E028D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4BCE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C0CAE9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412417D7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62A3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DE68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0C5F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8870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0FBA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92DC8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35364EF8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36E72" w14:textId="77777777" w:rsidR="009D71B1" w:rsidRPr="00CB059B" w:rsidRDefault="00F71216">
            <w:pPr>
              <w:pStyle w:val="TableParagraph"/>
              <w:spacing w:before="99" w:line="254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0CF0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206B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7B06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671A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F2C32D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78326C93" w14:textId="77777777">
        <w:trPr>
          <w:trHeight w:val="360"/>
        </w:trPr>
        <w:tc>
          <w:tcPr>
            <w:tcW w:w="1074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F804DB7" w14:textId="77777777" w:rsidR="009D71B1" w:rsidRPr="00B4627A" w:rsidRDefault="00F71216">
            <w:pPr>
              <w:pStyle w:val="TableParagraph"/>
              <w:spacing w:before="97" w:line="255" w:lineRule="exact"/>
              <w:ind w:left="2144"/>
              <w:rPr>
                <w:rFonts w:ascii="Times New Roman" w:hAnsi="Times New Roman" w:cs="Times New Roman"/>
                <w:b/>
              </w:rPr>
            </w:pPr>
            <w:r w:rsidRPr="00B4627A">
              <w:rPr>
                <w:rFonts w:ascii="Times New Roman" w:hAnsi="Times New Roman" w:cs="Times New Roman"/>
                <w:b/>
              </w:rPr>
              <w:t>B. UNEMPLOYMENT TAXES FOR EACH PAYROLL PERIOD</w:t>
            </w:r>
          </w:p>
        </w:tc>
      </w:tr>
      <w:tr w:rsidR="009D71B1" w14:paraId="414FCEFB" w14:textId="77777777">
        <w:trPr>
          <w:trHeight w:val="360"/>
        </w:trPr>
        <w:tc>
          <w:tcPr>
            <w:tcW w:w="21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C306C" w14:textId="77777777" w:rsidR="009D71B1" w:rsidRPr="00CB059B" w:rsidRDefault="00F71216">
            <w:pPr>
              <w:pStyle w:val="TableParagraph"/>
              <w:spacing w:before="99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PAYROLL DATE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A8429" w14:textId="77777777" w:rsidR="009D71B1" w:rsidRPr="00CB059B" w:rsidRDefault="00F71216">
            <w:pPr>
              <w:pStyle w:val="TableParagraph"/>
              <w:spacing w:before="131" w:line="211" w:lineRule="auto"/>
              <w:ind w:left="114" w:right="53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TAXABLE PAYROLL</w:t>
            </w:r>
          </w:p>
        </w:tc>
        <w:tc>
          <w:tcPr>
            <w:tcW w:w="4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D0C6F" w14:textId="77777777" w:rsidR="009D71B1" w:rsidRPr="00CB059B" w:rsidRDefault="00F71216">
            <w:pPr>
              <w:pStyle w:val="TableParagraph"/>
              <w:spacing w:before="97" w:line="255" w:lineRule="exact"/>
              <w:ind w:left="1593" w:right="15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FUTA 940</w:t>
            </w: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22DB9C" w14:textId="77777777" w:rsidR="009D71B1" w:rsidRPr="00CB059B" w:rsidRDefault="00F71216">
            <w:pPr>
              <w:pStyle w:val="TableParagraph"/>
              <w:spacing w:before="97" w:line="255" w:lineRule="exact"/>
              <w:ind w:left="863" w:right="8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</w:tr>
      <w:tr w:rsidR="009D71B1" w14:paraId="0E51F151" w14:textId="77777777">
        <w:trPr>
          <w:trHeight w:val="360"/>
        </w:trPr>
        <w:tc>
          <w:tcPr>
            <w:tcW w:w="214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DC44ED3" w14:textId="77777777" w:rsidR="009D71B1" w:rsidRPr="00CB059B" w:rsidRDefault="009D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0ADBF" w14:textId="77777777" w:rsidR="009D71B1" w:rsidRPr="00CB059B" w:rsidRDefault="009D7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661F7" w14:textId="77777777" w:rsidR="009D71B1" w:rsidRPr="00CB059B" w:rsidRDefault="00F71216">
            <w:pPr>
              <w:pStyle w:val="TableParagraph"/>
              <w:spacing w:before="99" w:line="254" w:lineRule="exact"/>
              <w:ind w:left="94" w:righ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AMOUNT DUE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8F196" w14:textId="77777777" w:rsidR="009D71B1" w:rsidRPr="00CB059B" w:rsidRDefault="00F71216">
            <w:pPr>
              <w:pStyle w:val="TableParagraph"/>
              <w:spacing w:before="99" w:line="254" w:lineRule="exact"/>
              <w:ind w:left="94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AMOUNT DEPOSITED</w:t>
            </w: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68CB74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10B2A6D6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37189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78F0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7D059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0AC04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A3EC7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4DADB25F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715EB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0985B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1DFE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7A31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27B09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0558D3C7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0BE7B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8319B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3AE4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1784A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80917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5B8AB6EF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13B75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2B9E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2372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96B45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54E2BA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3A331302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8E5F5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AE0DD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157AC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D561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FBE2A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29A8FB57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D149C" w14:textId="77777777" w:rsidR="009D71B1" w:rsidRPr="00CB059B" w:rsidRDefault="00F71216">
            <w:pPr>
              <w:pStyle w:val="TableParagraph"/>
              <w:spacing w:before="99" w:line="254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C793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2227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03A91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83ADA1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05F73F51" w14:textId="77777777">
        <w:trPr>
          <w:trHeight w:val="600"/>
        </w:trPr>
        <w:tc>
          <w:tcPr>
            <w:tcW w:w="1074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2BF0A34" w14:textId="77777777" w:rsidR="009D71B1" w:rsidRPr="00B4627A" w:rsidRDefault="00F71216">
            <w:pPr>
              <w:pStyle w:val="TableParagraph"/>
              <w:spacing w:before="105" w:line="240" w:lineRule="exact"/>
              <w:ind w:left="2720" w:right="1778" w:hanging="864"/>
              <w:rPr>
                <w:rFonts w:ascii="Times New Roman" w:hAnsi="Times New Roman" w:cs="Times New Roman"/>
                <w:b/>
              </w:rPr>
            </w:pPr>
            <w:r w:rsidRPr="00B4627A">
              <w:rPr>
                <w:rFonts w:ascii="Times New Roman" w:hAnsi="Times New Roman" w:cs="Times New Roman"/>
                <w:b/>
              </w:rPr>
              <w:t>C. OTHER TAXES (SPECIFY TYPE: EXCISE, SALES, ETC. INCLUDE TAXES DUE AND PAID QUARTERLY)</w:t>
            </w:r>
          </w:p>
        </w:tc>
      </w:tr>
      <w:tr w:rsidR="009D71B1" w14:paraId="6CE1B153" w14:textId="77777777">
        <w:trPr>
          <w:trHeight w:val="360"/>
        </w:trPr>
        <w:tc>
          <w:tcPr>
            <w:tcW w:w="5651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4B268" w14:textId="77777777" w:rsidR="009D71B1" w:rsidRPr="00CB059B" w:rsidRDefault="00F71216">
            <w:pPr>
              <w:pStyle w:val="TableParagraph"/>
              <w:spacing w:before="97" w:line="255" w:lineRule="exact"/>
              <w:ind w:left="2582" w:right="25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DUE</w:t>
            </w:r>
          </w:p>
        </w:tc>
        <w:tc>
          <w:tcPr>
            <w:tcW w:w="50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7D3185" w14:textId="77777777" w:rsidR="009D71B1" w:rsidRPr="00CB059B" w:rsidRDefault="00F71216">
            <w:pPr>
              <w:pStyle w:val="TableParagraph"/>
              <w:spacing w:before="97" w:line="255" w:lineRule="exact"/>
              <w:ind w:left="2240" w:right="2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PAID</w:t>
            </w:r>
          </w:p>
        </w:tc>
      </w:tr>
      <w:tr w:rsidR="009D71B1" w14:paraId="314B4297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CC094" w14:textId="77777777" w:rsidR="009D71B1" w:rsidRPr="00CB059B" w:rsidRDefault="00F71216">
            <w:pPr>
              <w:pStyle w:val="TableParagraph"/>
              <w:spacing w:before="99" w:line="254" w:lineRule="exact"/>
              <w:ind w:left="755" w:right="7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4B851" w14:textId="77777777" w:rsidR="009D71B1" w:rsidRPr="00CB059B" w:rsidRDefault="00F71216">
            <w:pPr>
              <w:pStyle w:val="TableParagraph"/>
              <w:spacing w:before="99" w:line="254" w:lineRule="exact"/>
              <w:ind w:left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FF15D" w14:textId="77777777" w:rsidR="009D71B1" w:rsidRPr="00CB059B" w:rsidRDefault="00F71216">
            <w:pPr>
              <w:pStyle w:val="TableParagraph"/>
              <w:spacing w:before="99" w:line="254" w:lineRule="exact"/>
              <w:ind w:left="94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B52E0" w14:textId="77777777" w:rsidR="009D71B1" w:rsidRPr="00CB059B" w:rsidRDefault="00F71216">
            <w:pPr>
              <w:pStyle w:val="TableParagraph"/>
              <w:spacing w:before="99" w:line="254" w:lineRule="exact"/>
              <w:ind w:left="94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75044" w14:textId="77777777" w:rsidR="009D71B1" w:rsidRPr="00CB059B" w:rsidRDefault="00F71216">
            <w:pPr>
              <w:pStyle w:val="TableParagraph"/>
              <w:spacing w:before="99" w:line="25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8F01F7" w14:textId="77777777" w:rsidR="009D71B1" w:rsidRPr="00CB059B" w:rsidRDefault="00F71216">
            <w:pPr>
              <w:pStyle w:val="TableParagraph"/>
              <w:spacing w:before="99" w:line="254" w:lineRule="exact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9D71B1" w14:paraId="26BC5028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656E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F95CF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2F62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9E26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E5D2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48B10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15BF04EB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BD69D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514D5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D1A61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9BD6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3DAC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FDE821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1E8BCE1A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C776C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E521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FE664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6605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AFDE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9AD93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65C2D97B" w14:textId="77777777">
        <w:trPr>
          <w:trHeight w:val="360"/>
        </w:trPr>
        <w:tc>
          <w:tcPr>
            <w:tcW w:w="21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E7AFB" w14:textId="77777777" w:rsidR="009D71B1" w:rsidRPr="00CB059B" w:rsidRDefault="00F71216">
            <w:pPr>
              <w:pStyle w:val="TableParagraph"/>
              <w:spacing w:before="99" w:line="254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70F09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A78A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316B9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BADAC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12653F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B1" w14:paraId="579A281B" w14:textId="77777777">
        <w:trPr>
          <w:trHeight w:val="1820"/>
        </w:trPr>
        <w:tc>
          <w:tcPr>
            <w:tcW w:w="10741" w:type="dxa"/>
            <w:gridSpan w:val="6"/>
            <w:tcBorders>
              <w:top w:val="single" w:sz="12" w:space="0" w:color="000000"/>
            </w:tcBorders>
            <w:shd w:val="clear" w:color="auto" w:fill="F2F2F2"/>
          </w:tcPr>
          <w:p w14:paraId="7F1E3B57" w14:textId="77777777" w:rsidR="009D71B1" w:rsidRPr="00CB059B" w:rsidRDefault="00F71216">
            <w:pPr>
              <w:pStyle w:val="TableParagraph"/>
              <w:spacing w:before="130" w:line="211" w:lineRule="auto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I CERTIFY THAT THE ABOVE INFORMATION IS TRUE TO THE BEST OF MY</w:t>
            </w:r>
            <w:r w:rsidR="00CB0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059B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r w:rsidR="00CB059B" w:rsidRPr="00CB059B">
              <w:rPr>
                <w:rFonts w:ascii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KNOWLEDGE AND BELIEF.</w:t>
            </w:r>
          </w:p>
          <w:p w14:paraId="45D77BE1" w14:textId="77777777" w:rsidR="009D71B1" w:rsidRPr="00CB059B" w:rsidRDefault="00F71216">
            <w:pPr>
              <w:pStyle w:val="TableParagraph"/>
              <w:tabs>
                <w:tab w:val="left" w:pos="4597"/>
                <w:tab w:val="left" w:pos="6037"/>
                <w:tab w:val="left" w:pos="10501"/>
              </w:tabs>
              <w:spacing w:before="209" w:line="256" w:lineRule="exact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  <w:p w14:paraId="76B84991" w14:textId="77777777" w:rsidR="009D71B1" w:rsidRPr="00CB059B" w:rsidRDefault="00F71216">
            <w:pPr>
              <w:pStyle w:val="TableParagraph"/>
              <w:spacing w:line="256" w:lineRule="exact"/>
              <w:ind w:left="60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RESPONSIBLE PARTY</w:t>
            </w:r>
          </w:p>
          <w:p w14:paraId="16EB2FEC" w14:textId="77777777" w:rsidR="009D71B1" w:rsidRPr="00CB059B" w:rsidRDefault="009D71B1">
            <w:pPr>
              <w:pStyle w:val="TableParagraph"/>
              <w:spacing w:before="207"/>
              <w:ind w:left="1599" w:right="15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017690" w14:textId="77777777" w:rsidR="009D71B1" w:rsidRDefault="009D71B1">
      <w:pPr>
        <w:jc w:val="center"/>
        <w:rPr>
          <w:sz w:val="24"/>
        </w:rPr>
        <w:sectPr w:rsidR="009D71B1">
          <w:headerReference w:type="default" r:id="rId13"/>
          <w:pgSz w:w="12240" w:h="15840"/>
          <w:pgMar w:top="240" w:right="620" w:bottom="280" w:left="620" w:header="0" w:footer="0" w:gutter="0"/>
          <w:cols w:space="720"/>
        </w:sectPr>
      </w:pPr>
    </w:p>
    <w:p w14:paraId="632E5B96" w14:textId="77777777" w:rsidR="009D71B1" w:rsidRDefault="009D71B1">
      <w:pPr>
        <w:tabs>
          <w:tab w:val="left" w:pos="5526"/>
          <w:tab w:val="left" w:pos="9343"/>
        </w:tabs>
        <w:spacing w:before="81" w:after="27"/>
        <w:ind w:left="488"/>
        <w:rPr>
          <w:b/>
          <w:sz w:val="24"/>
        </w:rPr>
      </w:pP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38"/>
        <w:gridCol w:w="3060"/>
        <w:gridCol w:w="2250"/>
        <w:gridCol w:w="728"/>
        <w:gridCol w:w="442"/>
        <w:gridCol w:w="2391"/>
      </w:tblGrid>
      <w:tr w:rsidR="009D71B1" w14:paraId="4F91798D" w14:textId="77777777">
        <w:trPr>
          <w:trHeight w:val="1340"/>
        </w:trPr>
        <w:tc>
          <w:tcPr>
            <w:tcW w:w="11191" w:type="dxa"/>
            <w:gridSpan w:val="7"/>
            <w:tcBorders>
              <w:bottom w:val="single" w:sz="12" w:space="0" w:color="000000"/>
            </w:tcBorders>
            <w:shd w:val="clear" w:color="auto" w:fill="F2F2F2"/>
          </w:tcPr>
          <w:p w14:paraId="047C6B34" w14:textId="77777777" w:rsidR="009D71B1" w:rsidRPr="001C4F5B" w:rsidRDefault="00F71216">
            <w:pPr>
              <w:pStyle w:val="TableParagraph"/>
              <w:spacing w:before="74"/>
              <w:ind w:right="5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C4F5B">
              <w:rPr>
                <w:rFonts w:ascii="Times New Roman"/>
                <w:b/>
                <w:sz w:val="24"/>
                <w:szCs w:val="24"/>
              </w:rPr>
              <w:t>United States</w:t>
            </w:r>
            <w:r w:rsidR="00CB059B" w:rsidRPr="001C4F5B">
              <w:rPr>
                <w:rFonts w:ascii="Times New Roman"/>
                <w:b/>
                <w:sz w:val="24"/>
                <w:szCs w:val="24"/>
              </w:rPr>
              <w:t xml:space="preserve"> Bankruptcy </w:t>
            </w:r>
            <w:r w:rsidRPr="001C4F5B">
              <w:rPr>
                <w:rFonts w:ascii="Times New Roman"/>
                <w:b/>
                <w:sz w:val="24"/>
                <w:szCs w:val="24"/>
              </w:rPr>
              <w:t xml:space="preserve">Court - </w:t>
            </w:r>
            <w:r w:rsidR="000A08AF" w:rsidRPr="001C4F5B">
              <w:rPr>
                <w:rFonts w:ascii="Times New Roman"/>
                <w:b/>
                <w:sz w:val="24"/>
                <w:szCs w:val="24"/>
              </w:rPr>
              <w:t>Southern</w:t>
            </w:r>
            <w:r w:rsidRPr="001C4F5B">
              <w:rPr>
                <w:rFonts w:ascii="Times New Roman"/>
                <w:b/>
                <w:sz w:val="24"/>
                <w:szCs w:val="24"/>
              </w:rPr>
              <w:t xml:space="preserve"> District of Alabama</w:t>
            </w:r>
          </w:p>
          <w:p w14:paraId="342957F9" w14:textId="77777777" w:rsidR="009D71B1" w:rsidRDefault="00F71216">
            <w:pPr>
              <w:pStyle w:val="TableParagraph"/>
              <w:tabs>
                <w:tab w:val="left" w:pos="3900"/>
                <w:tab w:val="left" w:pos="4401"/>
                <w:tab w:val="left" w:pos="6847"/>
                <w:tab w:val="left" w:pos="7452"/>
                <w:tab w:val="left" w:pos="10133"/>
              </w:tabs>
              <w:spacing w:before="22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CASE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CASE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MONTH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ENDING: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 w14:paraId="3120BA22" w14:textId="77777777" w:rsidR="009D71B1" w:rsidRPr="00B4627A" w:rsidRDefault="00F71216">
            <w:pPr>
              <w:pStyle w:val="TableParagraph"/>
              <w:spacing w:before="170" w:line="297" w:lineRule="exact"/>
              <w:ind w:right="1"/>
              <w:jc w:val="center"/>
              <w:rPr>
                <w:rFonts w:ascii="Times New Roman"/>
                <w:b/>
              </w:rPr>
            </w:pPr>
            <w:r w:rsidRPr="00B4627A">
              <w:rPr>
                <w:rFonts w:ascii="Times New Roman"/>
                <w:b/>
              </w:rPr>
              <w:t>BUSINESS DEBTOR'S BANK</w:t>
            </w:r>
            <w:r w:rsidRPr="00B4627A">
              <w:rPr>
                <w:rFonts w:ascii="Times New Roman"/>
                <w:b/>
                <w:spacing w:val="32"/>
              </w:rPr>
              <w:t xml:space="preserve"> </w:t>
            </w:r>
            <w:r w:rsidRPr="00B4627A">
              <w:rPr>
                <w:rFonts w:ascii="Times New Roman"/>
                <w:b/>
              </w:rPr>
              <w:t>ACCOUNTS</w:t>
            </w:r>
          </w:p>
        </w:tc>
      </w:tr>
      <w:tr w:rsidR="009D71B1" w14:paraId="20660AF9" w14:textId="77777777">
        <w:trPr>
          <w:trHeight w:val="84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0EFD7" w14:textId="77777777" w:rsidR="009D71B1" w:rsidRPr="00CB059B" w:rsidRDefault="00F71216">
            <w:pPr>
              <w:pStyle w:val="TableParagraph"/>
              <w:spacing w:before="151" w:line="208" w:lineRule="auto"/>
              <w:ind w:left="333" w:right="281" w:hanging="72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Bank, Credit Union, Etc.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DC7E0" w14:textId="77777777" w:rsidR="009D71B1" w:rsidRPr="00CB059B" w:rsidRDefault="00F71216">
            <w:pPr>
              <w:pStyle w:val="TableParagraph"/>
              <w:spacing w:before="125" w:line="238" w:lineRule="exact"/>
              <w:ind w:left="136" w:right="155"/>
              <w:jc w:val="center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Account No. (Checking, Savings, CD, Etc.)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99BC3" w14:textId="77777777" w:rsidR="009D71B1" w:rsidRPr="00CB059B" w:rsidRDefault="00F71216">
            <w:pPr>
              <w:pStyle w:val="TableParagraph"/>
              <w:spacing w:before="151" w:line="208" w:lineRule="auto"/>
              <w:ind w:left="595" w:right="452" w:hanging="144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Statement Balance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97B4E" w14:textId="77777777" w:rsidR="009D71B1" w:rsidRPr="00CB059B" w:rsidRDefault="00F71216">
            <w:pPr>
              <w:pStyle w:val="TableParagraph"/>
              <w:spacing w:before="115"/>
              <w:ind w:left="271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BC35BB" w14:textId="77777777" w:rsidR="009D71B1" w:rsidRPr="00CB059B" w:rsidRDefault="00F71216">
            <w:pPr>
              <w:pStyle w:val="TableParagraph"/>
              <w:spacing w:before="125" w:line="238" w:lineRule="exact"/>
              <w:ind w:left="109" w:righ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Indicate Pre or Post Petition Account</w:t>
            </w:r>
          </w:p>
        </w:tc>
      </w:tr>
      <w:tr w:rsidR="009D71B1" w14:paraId="36B4AEA3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FA33D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E6182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9647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FE9F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4FA68A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1E2AEC37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C670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939C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A770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48144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6FB2CA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765BAD29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4C52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B8A5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5D45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FC6B4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D6AA99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485EE89E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EE838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F7C9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B9B4D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1A8EB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4A384E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0374BFFF" w14:textId="77777777">
        <w:trPr>
          <w:trHeight w:val="600"/>
        </w:trPr>
        <w:tc>
          <w:tcPr>
            <w:tcW w:w="11191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7C0EDEE5" w14:textId="77777777" w:rsidR="009D71B1" w:rsidRPr="00B4627A" w:rsidRDefault="00F71216">
            <w:pPr>
              <w:pStyle w:val="TableParagraph"/>
              <w:spacing w:before="82" w:line="294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B4627A">
              <w:rPr>
                <w:rFonts w:ascii="Times New Roman" w:hAnsi="Times New Roman" w:cs="Times New Roman"/>
                <w:b/>
                <w:w w:val="105"/>
              </w:rPr>
              <w:t>GROSS</w:t>
            </w:r>
            <w:r w:rsidRPr="00B4627A">
              <w:rPr>
                <w:rFonts w:ascii="Times New Roman" w:hAnsi="Times New Roman" w:cs="Times New Roman"/>
                <w:b/>
                <w:spacing w:val="-59"/>
                <w:w w:val="105"/>
              </w:rPr>
              <w:t xml:space="preserve"> </w:t>
            </w:r>
            <w:r w:rsidR="00E3303A" w:rsidRPr="00B4627A">
              <w:rPr>
                <w:rFonts w:ascii="Times New Roman" w:hAnsi="Times New Roman" w:cs="Times New Roman"/>
                <w:b/>
                <w:spacing w:val="-59"/>
                <w:w w:val="105"/>
              </w:rPr>
              <w:t xml:space="preserve">        </w:t>
            </w:r>
            <w:r w:rsidRPr="00B4627A">
              <w:rPr>
                <w:rFonts w:ascii="Times New Roman" w:hAnsi="Times New Roman" w:cs="Times New Roman"/>
                <w:b/>
                <w:w w:val="105"/>
              </w:rPr>
              <w:t>PAYROLL</w:t>
            </w:r>
          </w:p>
          <w:p w14:paraId="6189EDCD" w14:textId="77777777" w:rsidR="009D71B1" w:rsidRPr="00B4627A" w:rsidRDefault="00F71216">
            <w:pPr>
              <w:pStyle w:val="TableParagraph"/>
              <w:spacing w:line="212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4627A">
              <w:rPr>
                <w:rFonts w:ascii="Times New Roman" w:hAnsi="Times New Roman" w:cs="Times New Roman"/>
              </w:rPr>
              <w:t>(Wages, Salaries, Commissions, Bonuses,</w:t>
            </w:r>
            <w:r w:rsidRPr="00B4627A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B4627A">
              <w:rPr>
                <w:rFonts w:ascii="Times New Roman" w:hAnsi="Times New Roman" w:cs="Times New Roman"/>
              </w:rPr>
              <w:t>Etc.)</w:t>
            </w:r>
          </w:p>
        </w:tc>
      </w:tr>
      <w:tr w:rsidR="009D71B1" w14:paraId="1AE98CDB" w14:textId="77777777">
        <w:trPr>
          <w:trHeight w:val="320"/>
        </w:trPr>
        <w:tc>
          <w:tcPr>
            <w:tcW w:w="7631" w:type="dxa"/>
            <w:gridSpan w:val="4"/>
            <w:tcBorders>
              <w:top w:val="single" w:sz="12" w:space="0" w:color="000000"/>
              <w:bottom w:val="nil"/>
              <w:right w:val="nil"/>
            </w:tcBorders>
          </w:tcPr>
          <w:p w14:paraId="30F64A0B" w14:textId="77777777" w:rsidR="009D71B1" w:rsidRPr="00CB059B" w:rsidRDefault="00F71216">
            <w:pPr>
              <w:pStyle w:val="TableParagraph"/>
              <w:tabs>
                <w:tab w:val="left" w:pos="1862"/>
                <w:tab w:val="left" w:pos="6471"/>
              </w:tabs>
              <w:spacing w:before="115" w:line="201" w:lineRule="exact"/>
              <w:ind w:left="-9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Officer</w:t>
            </w:r>
            <w:r w:rsidRPr="00CB059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</w:rPr>
              <w:t>#1</w:t>
            </w:r>
            <w:r w:rsidRPr="00CB059B">
              <w:rPr>
                <w:rFonts w:ascii="Times New Roman" w:hAnsi="Times New Roman" w:cs="Times New Roman"/>
                <w:sz w:val="24"/>
              </w:rPr>
              <w:tab/>
              <w:t>(Name)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3834882" w14:textId="77777777" w:rsidR="009D71B1" w:rsidRPr="00CB059B" w:rsidRDefault="00F71216">
            <w:pPr>
              <w:pStyle w:val="TableParagraph"/>
              <w:spacing w:before="115" w:line="201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14:paraId="0E818C21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582605EF" w14:textId="77777777">
        <w:trPr>
          <w:trHeight w:val="2640"/>
        </w:trPr>
        <w:tc>
          <w:tcPr>
            <w:tcW w:w="7631" w:type="dxa"/>
            <w:gridSpan w:val="4"/>
            <w:tcBorders>
              <w:top w:val="nil"/>
              <w:bottom w:val="single" w:sz="12" w:space="0" w:color="000000"/>
              <w:right w:val="nil"/>
            </w:tcBorders>
          </w:tcPr>
          <w:p w14:paraId="0CCD7040" w14:textId="77777777" w:rsidR="009D71B1" w:rsidRPr="00CB059B" w:rsidRDefault="00F71216">
            <w:pPr>
              <w:pStyle w:val="TableParagraph"/>
              <w:tabs>
                <w:tab w:val="left" w:pos="1862"/>
                <w:tab w:val="left" w:pos="2150"/>
                <w:tab w:val="left" w:pos="6327"/>
                <w:tab w:val="left" w:pos="6471"/>
              </w:tabs>
              <w:spacing w:before="9" w:line="420" w:lineRule="auto"/>
              <w:ind w:left="-9" w:right="1142"/>
              <w:jc w:val="right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Officer</w:t>
            </w:r>
            <w:r w:rsidRPr="00CB059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</w:rPr>
              <w:t>#2</w:t>
            </w:r>
            <w:r w:rsidRPr="00CB059B">
              <w:rPr>
                <w:rFonts w:ascii="Times New Roman" w:hAnsi="Times New Roman" w:cs="Times New Roman"/>
                <w:sz w:val="24"/>
              </w:rPr>
              <w:tab/>
            </w:r>
            <w:r w:rsidRPr="00CB059B">
              <w:rPr>
                <w:rFonts w:ascii="Times New Roman" w:hAnsi="Times New Roman" w:cs="Times New Roman"/>
                <w:spacing w:val="-1"/>
                <w:sz w:val="24"/>
              </w:rPr>
              <w:t>(Name)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</w:rPr>
              <w:t xml:space="preserve"> Other</w:t>
            </w:r>
            <w:r w:rsidRPr="00CB059B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</w:rPr>
              <w:t>Officer</w:t>
            </w:r>
            <w:r w:rsidRPr="00CB059B">
              <w:rPr>
                <w:rFonts w:ascii="Times New Roman" w:hAnsi="Times New Roman" w:cs="Times New Roman"/>
                <w:sz w:val="24"/>
              </w:rPr>
              <w:tab/>
            </w:r>
            <w:r w:rsidRPr="00CB059B">
              <w:rPr>
                <w:rFonts w:ascii="Times New Roman" w:hAnsi="Times New Roman" w:cs="Times New Roman"/>
                <w:spacing w:val="-1"/>
                <w:sz w:val="24"/>
              </w:rPr>
              <w:t>(Name)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</w:rPr>
              <w:t xml:space="preserve"> Employees</w:t>
            </w:r>
            <w:r w:rsidRPr="00CB059B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</w:rPr>
              <w:t xml:space="preserve">(Number)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</w:rPr>
              <w:t xml:space="preserve"> Employees</w:t>
            </w:r>
            <w:r w:rsidRPr="00CB059B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</w:rPr>
              <w:t xml:space="preserve">(Relatives)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59B">
              <w:rPr>
                <w:rFonts w:ascii="Times New Roman" w:hAnsi="Times New Roman" w:cs="Times New Roman"/>
                <w:spacing w:val="-1"/>
                <w:sz w:val="24"/>
              </w:rPr>
              <w:t xml:space="preserve">Name </w:t>
            </w:r>
            <w:r w:rsidRPr="00CB059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spacing w:val="-1"/>
                <w:sz w:val="24"/>
                <w:u w:val="single"/>
              </w:rPr>
              <w:tab/>
            </w:r>
          </w:p>
          <w:p w14:paraId="4057EDB0" w14:textId="77777777" w:rsidR="009D71B1" w:rsidRPr="00CB059B" w:rsidRDefault="00F71216">
            <w:pPr>
              <w:pStyle w:val="TableParagraph"/>
              <w:spacing w:line="234" w:lineRule="exact"/>
              <w:ind w:left="135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084659C0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before="9"/>
              <w:ind w:left="583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DEDC1F1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before="203"/>
              <w:ind w:left="583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535EDF3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before="203"/>
              <w:ind w:left="583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0F67458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before="203"/>
              <w:ind w:left="583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9DA318D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before="203"/>
              <w:ind w:left="583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2ABE968" w14:textId="77777777" w:rsidR="009D71B1" w:rsidRPr="00CB059B" w:rsidRDefault="00F71216">
            <w:pPr>
              <w:pStyle w:val="TableParagraph"/>
              <w:spacing w:before="203" w:line="235" w:lineRule="exact"/>
              <w:ind w:left="583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D71B1" w14:paraId="38AC0E25" w14:textId="77777777">
        <w:trPr>
          <w:trHeight w:val="360"/>
        </w:trPr>
        <w:tc>
          <w:tcPr>
            <w:tcW w:w="11191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45BE82C8" w14:textId="77777777" w:rsidR="009D71B1" w:rsidRPr="00B4627A" w:rsidRDefault="00F71216">
            <w:pPr>
              <w:pStyle w:val="TableParagraph"/>
              <w:spacing w:before="74" w:line="277" w:lineRule="exact"/>
              <w:ind w:left="3420"/>
              <w:rPr>
                <w:rFonts w:ascii="Times New Roman" w:hAnsi="Times New Roman" w:cs="Times New Roman"/>
                <w:b/>
              </w:rPr>
            </w:pPr>
            <w:r w:rsidRPr="00B4627A">
              <w:rPr>
                <w:rFonts w:ascii="Times New Roman" w:hAnsi="Times New Roman" w:cs="Times New Roman"/>
                <w:b/>
              </w:rPr>
              <w:t>INVENTORY (IF APPLICABLE)</w:t>
            </w:r>
          </w:p>
        </w:tc>
      </w:tr>
      <w:tr w:rsidR="009D71B1" w14:paraId="21C14122" w14:textId="77777777">
        <w:trPr>
          <w:trHeight w:val="1540"/>
        </w:trPr>
        <w:tc>
          <w:tcPr>
            <w:tcW w:w="7631" w:type="dxa"/>
            <w:gridSpan w:val="4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nil"/>
            </w:tcBorders>
          </w:tcPr>
          <w:p w14:paraId="3BA772F7" w14:textId="77777777" w:rsidR="009D71B1" w:rsidRPr="00CB059B" w:rsidRDefault="00F71216">
            <w:pPr>
              <w:pStyle w:val="TableParagraph"/>
              <w:spacing w:before="151" w:line="208" w:lineRule="auto"/>
              <w:ind w:left="-16" w:right="1019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Inventory - Beginning of Month (COST) Inventory - Purchased this Month - CASH Inventory - Purchased this Month - CREDIT</w:t>
            </w:r>
          </w:p>
          <w:p w14:paraId="21F2392F" w14:textId="77777777" w:rsidR="009D71B1" w:rsidRPr="00CB059B" w:rsidRDefault="00F71216">
            <w:pPr>
              <w:pStyle w:val="TableParagraph"/>
              <w:spacing w:before="203"/>
              <w:ind w:left="-16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Inventory - End of Month (COST)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thinThickMediumGap" w:sz="9" w:space="0" w:color="000000"/>
            </w:tcBorders>
          </w:tcPr>
          <w:p w14:paraId="6488968A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before="115" w:line="255" w:lineRule="exact"/>
              <w:ind w:left="581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7041D7F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line="238" w:lineRule="exact"/>
              <w:ind w:left="581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3EC8A86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line="255" w:lineRule="exact"/>
              <w:ind w:left="581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48AF40C" w14:textId="77777777" w:rsidR="009D71B1" w:rsidRPr="00CB059B" w:rsidRDefault="00F71216">
            <w:pPr>
              <w:pStyle w:val="TableParagraph"/>
              <w:tabs>
                <w:tab w:val="left" w:pos="3463"/>
              </w:tabs>
              <w:spacing w:before="202"/>
              <w:ind w:left="581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$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D71B1" w14:paraId="46246926" w14:textId="77777777">
        <w:trPr>
          <w:trHeight w:val="360"/>
        </w:trPr>
        <w:tc>
          <w:tcPr>
            <w:tcW w:w="11191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0DEC87DA" w14:textId="77777777" w:rsidR="009D71B1" w:rsidRPr="00B4627A" w:rsidRDefault="00F71216">
            <w:pPr>
              <w:pStyle w:val="TableParagraph"/>
              <w:spacing w:before="82" w:line="268" w:lineRule="exact"/>
              <w:ind w:left="1346"/>
              <w:rPr>
                <w:rFonts w:ascii="Times New Roman" w:hAnsi="Times New Roman" w:cs="Times New Roman"/>
                <w:b/>
              </w:rPr>
            </w:pPr>
            <w:r w:rsidRPr="00B4627A">
              <w:rPr>
                <w:rFonts w:ascii="Times New Roman" w:hAnsi="Times New Roman" w:cs="Times New Roman"/>
                <w:b/>
                <w:w w:val="105"/>
              </w:rPr>
              <w:t>PAYMENTS MADE TO PRE-PETITION UNSECURED CREDITORS</w:t>
            </w:r>
          </w:p>
        </w:tc>
      </w:tr>
      <w:tr w:rsidR="009D71B1" w14:paraId="6B57F88B" w14:textId="77777777">
        <w:trPr>
          <w:trHeight w:val="320"/>
        </w:trPr>
        <w:tc>
          <w:tcPr>
            <w:tcW w:w="583" w:type="dxa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14:paraId="7DE29E0F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9" w:type="dxa"/>
            <w:gridSpan w:val="6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79D69BAF" w14:textId="77777777" w:rsidR="009D71B1" w:rsidRPr="00CB059B" w:rsidRDefault="00F71216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115" w:line="255" w:lineRule="exact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No payments on pre-petition debts have been made this</w:t>
            </w:r>
            <w:r w:rsidRPr="00CB059B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="00CB059B">
              <w:rPr>
                <w:rFonts w:ascii="Times New Roman" w:hAnsi="Times New Roman" w:cs="Times New Roman"/>
                <w:spacing w:val="-51"/>
                <w:sz w:val="24"/>
              </w:rPr>
              <w:t xml:space="preserve">  </w:t>
            </w:r>
            <w:r w:rsidRPr="00CB059B">
              <w:rPr>
                <w:rFonts w:ascii="Times New Roman" w:hAnsi="Times New Roman" w:cs="Times New Roman"/>
                <w:sz w:val="24"/>
              </w:rPr>
              <w:t>month.</w:t>
            </w:r>
          </w:p>
          <w:p w14:paraId="391F7AB1" w14:textId="77777777" w:rsidR="009D71B1" w:rsidRPr="00CB059B" w:rsidRDefault="00F71216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line="238" w:lineRule="exact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The following payments have been made this month to</w:t>
            </w:r>
            <w:r w:rsidRPr="00CB059B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="00CB059B">
              <w:rPr>
                <w:rFonts w:ascii="Times New Roman" w:hAnsi="Times New Roman" w:cs="Times New Roman"/>
                <w:spacing w:val="-52"/>
                <w:sz w:val="24"/>
              </w:rPr>
              <w:t xml:space="preserve">   </w:t>
            </w:r>
            <w:r w:rsidRPr="00CB059B">
              <w:rPr>
                <w:rFonts w:ascii="Times New Roman" w:hAnsi="Times New Roman" w:cs="Times New Roman"/>
                <w:sz w:val="24"/>
              </w:rPr>
              <w:t>unsecured</w:t>
            </w:r>
          </w:p>
          <w:p w14:paraId="07B2A45B" w14:textId="77777777" w:rsidR="009D71B1" w:rsidRPr="00CB059B" w:rsidRDefault="00F71216">
            <w:pPr>
              <w:pStyle w:val="TableParagraph"/>
              <w:spacing w:line="218" w:lineRule="exact"/>
              <w:ind w:left="575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sz w:val="24"/>
              </w:rPr>
              <w:t>creditors whose debts were incurred prior to the filing of this</w:t>
            </w:r>
            <w:r w:rsidRPr="00CB059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CB059B">
              <w:rPr>
                <w:rFonts w:ascii="Times New Roman" w:hAnsi="Times New Roman" w:cs="Times New Roman"/>
                <w:sz w:val="24"/>
              </w:rPr>
              <w:t>case:</w:t>
            </w:r>
          </w:p>
        </w:tc>
      </w:tr>
      <w:tr w:rsidR="009D71B1" w14:paraId="41CC4E10" w14:textId="77777777">
        <w:trPr>
          <w:trHeight w:val="200"/>
        </w:trPr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8E6E342" w14:textId="77777777" w:rsidR="009D71B1" w:rsidRDefault="009D71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9" w:type="dxa"/>
            <w:gridSpan w:val="6"/>
            <w:vMerge/>
            <w:tcBorders>
              <w:top w:val="nil"/>
              <w:left w:val="nil"/>
              <w:bottom w:val="single" w:sz="12" w:space="0" w:color="000000"/>
            </w:tcBorders>
          </w:tcPr>
          <w:p w14:paraId="3CA93112" w14:textId="77777777" w:rsidR="009D71B1" w:rsidRPr="00CB059B" w:rsidRDefault="009D71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71B1" w14:paraId="09EE73E1" w14:textId="77777777">
        <w:trPr>
          <w:trHeight w:val="240"/>
        </w:trPr>
        <w:tc>
          <w:tcPr>
            <w:tcW w:w="583" w:type="dxa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14:paraId="55DBA370" w14:textId="77777777" w:rsidR="009D71B1" w:rsidRDefault="009D71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9" w:type="dxa"/>
            <w:gridSpan w:val="6"/>
            <w:vMerge/>
            <w:tcBorders>
              <w:top w:val="nil"/>
              <w:left w:val="nil"/>
              <w:bottom w:val="single" w:sz="12" w:space="0" w:color="000000"/>
            </w:tcBorders>
          </w:tcPr>
          <w:p w14:paraId="6619E18B" w14:textId="77777777" w:rsidR="009D71B1" w:rsidRPr="00CB059B" w:rsidRDefault="009D71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71B1" w14:paraId="2DE646F5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0452C" w14:textId="77777777" w:rsidR="009D71B1" w:rsidRPr="00CB059B" w:rsidRDefault="00F71216">
            <w:pPr>
              <w:pStyle w:val="TableParagraph"/>
              <w:spacing w:before="115" w:line="235" w:lineRule="exact"/>
              <w:ind w:left="549"/>
              <w:rPr>
                <w:rFonts w:ascii="Times New Roman" w:hAnsi="Times New Roman" w:cs="Times New Roman"/>
                <w:b/>
              </w:rPr>
            </w:pPr>
            <w:r w:rsidRPr="00CB059B">
              <w:rPr>
                <w:rFonts w:ascii="Times New Roman" w:hAnsi="Times New Roman" w:cs="Times New Roman"/>
                <w:b/>
              </w:rPr>
              <w:t>CREDITOR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A78F0" w14:textId="77777777" w:rsidR="009D71B1" w:rsidRPr="00CB059B" w:rsidRDefault="00F71216">
            <w:pPr>
              <w:pStyle w:val="TableParagraph"/>
              <w:spacing w:before="115" w:line="235" w:lineRule="exact"/>
              <w:ind w:left="568"/>
              <w:rPr>
                <w:rFonts w:ascii="Times New Roman" w:hAnsi="Times New Roman" w:cs="Times New Roman"/>
                <w:b/>
              </w:rPr>
            </w:pPr>
            <w:r w:rsidRPr="00CB059B">
              <w:rPr>
                <w:rFonts w:ascii="Times New Roman" w:hAnsi="Times New Roman" w:cs="Times New Roman"/>
                <w:b/>
              </w:rPr>
              <w:t>AMOUNT &amp; DATE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E3B65" w14:textId="77777777" w:rsidR="009D71B1" w:rsidRPr="00CB059B" w:rsidRDefault="00F71216">
            <w:pPr>
              <w:pStyle w:val="TableParagraph"/>
              <w:spacing w:before="115" w:line="235" w:lineRule="exact"/>
              <w:ind w:left="522"/>
              <w:rPr>
                <w:rFonts w:ascii="Times New Roman" w:hAnsi="Times New Roman" w:cs="Times New Roman"/>
                <w:b/>
              </w:rPr>
            </w:pPr>
            <w:r w:rsidRPr="00CB059B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8971F9" w14:textId="77777777" w:rsidR="009D71B1" w:rsidRPr="00CB059B" w:rsidRDefault="00F71216">
            <w:pPr>
              <w:pStyle w:val="TableParagraph"/>
              <w:spacing w:before="115" w:line="235" w:lineRule="exact"/>
              <w:ind w:left="117"/>
              <w:rPr>
                <w:rFonts w:ascii="Times New Roman" w:hAnsi="Times New Roman" w:cs="Times New Roman"/>
                <w:b/>
              </w:rPr>
            </w:pPr>
            <w:r w:rsidRPr="00CB059B">
              <w:rPr>
                <w:rFonts w:ascii="Times New Roman" w:hAnsi="Times New Roman" w:cs="Times New Roman"/>
                <w:b/>
              </w:rPr>
              <w:t>PAYMENT COURT APPROVED?</w:t>
            </w:r>
          </w:p>
        </w:tc>
      </w:tr>
      <w:tr w:rsidR="009D71B1" w14:paraId="45CA69BE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CF54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986B2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12A9C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5C9B9B" w14:textId="77777777" w:rsidR="009D71B1" w:rsidRDefault="009D71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71B1" w14:paraId="093DE337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76F1A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DDA1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46D2F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7D9EB1" w14:textId="77777777" w:rsidR="009D71B1" w:rsidRDefault="009D71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71B1" w14:paraId="54843C08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27293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230B7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3C8FA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C1F942" w14:textId="77777777" w:rsidR="009D71B1" w:rsidRDefault="009D71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71B1" w14:paraId="1540A1FD" w14:textId="77777777">
        <w:trPr>
          <w:trHeight w:val="360"/>
        </w:trPr>
        <w:tc>
          <w:tcPr>
            <w:tcW w:w="23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FDDB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8A086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30AA0" w14:textId="77777777" w:rsidR="009D71B1" w:rsidRPr="00CB059B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9B5CB6" w14:textId="77777777" w:rsidR="009D71B1" w:rsidRDefault="009D71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71B1" w14:paraId="00305B14" w14:textId="77777777">
        <w:trPr>
          <w:trHeight w:val="1100"/>
        </w:trPr>
        <w:tc>
          <w:tcPr>
            <w:tcW w:w="11191" w:type="dxa"/>
            <w:gridSpan w:val="7"/>
            <w:tcBorders>
              <w:top w:val="single" w:sz="12" w:space="0" w:color="000000"/>
            </w:tcBorders>
            <w:shd w:val="clear" w:color="auto" w:fill="F2F2F2"/>
          </w:tcPr>
          <w:p w14:paraId="6B9321A7" w14:textId="77777777" w:rsidR="009D71B1" w:rsidRPr="00CB059B" w:rsidRDefault="00F71216">
            <w:pPr>
              <w:pStyle w:val="TableParagraph"/>
              <w:spacing w:before="132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I CERTIFY THAT THE ABOVE INFORMATION IS TRUE TO THE BEST OF MY KNOWLEDGE AND BELIEF.</w:t>
            </w:r>
          </w:p>
          <w:p w14:paraId="067EED19" w14:textId="77777777" w:rsidR="009D71B1" w:rsidRPr="00CB059B" w:rsidRDefault="00F71216">
            <w:pPr>
              <w:pStyle w:val="TableParagraph"/>
              <w:tabs>
                <w:tab w:val="left" w:pos="3735"/>
                <w:tab w:val="left" w:pos="5031"/>
                <w:tab w:val="left" w:pos="10647"/>
              </w:tabs>
              <w:spacing w:before="209" w:line="255" w:lineRule="exact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B05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  <w:p w14:paraId="4E5A7B13" w14:textId="77777777" w:rsidR="009D71B1" w:rsidRPr="00CB059B" w:rsidRDefault="00F71216">
            <w:pPr>
              <w:pStyle w:val="TableParagraph"/>
              <w:spacing w:line="238" w:lineRule="exact"/>
              <w:ind w:left="5030"/>
              <w:rPr>
                <w:rFonts w:ascii="Times New Roman" w:hAnsi="Times New Roman" w:cs="Times New Roman"/>
                <w:sz w:val="24"/>
              </w:rPr>
            </w:pPr>
            <w:r w:rsidRPr="00CB059B">
              <w:rPr>
                <w:rFonts w:ascii="Times New Roman" w:hAnsi="Times New Roman" w:cs="Times New Roman"/>
                <w:b/>
                <w:sz w:val="20"/>
                <w:szCs w:val="20"/>
              </w:rPr>
              <w:t>RESPONSIBLE PARTY</w:t>
            </w:r>
          </w:p>
        </w:tc>
      </w:tr>
    </w:tbl>
    <w:p w14:paraId="5A22B334" w14:textId="77777777" w:rsidR="009D71B1" w:rsidRDefault="009D71B1">
      <w:pPr>
        <w:spacing w:line="238" w:lineRule="exact"/>
        <w:rPr>
          <w:sz w:val="24"/>
        </w:rPr>
        <w:sectPr w:rsidR="009D71B1">
          <w:headerReference w:type="default" r:id="rId14"/>
          <w:pgSz w:w="12240" w:h="15840"/>
          <w:pgMar w:top="240" w:right="240" w:bottom="280" w:left="520" w:header="0" w:footer="0" w:gutter="0"/>
          <w:cols w:space="720"/>
        </w:sectPr>
      </w:pPr>
    </w:p>
    <w:p w14:paraId="0041C0CA" w14:textId="77777777" w:rsidR="009D71B1" w:rsidRDefault="009D71B1">
      <w:pPr>
        <w:tabs>
          <w:tab w:val="left" w:pos="5138"/>
          <w:tab w:val="left" w:pos="8451"/>
        </w:tabs>
        <w:spacing w:before="81" w:after="28"/>
        <w:ind w:left="100"/>
        <w:rPr>
          <w:b/>
          <w:sz w:val="24"/>
        </w:rPr>
      </w:pPr>
    </w:p>
    <w:tbl>
      <w:tblPr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620"/>
        <w:gridCol w:w="1535"/>
        <w:gridCol w:w="164"/>
        <w:gridCol w:w="1721"/>
        <w:gridCol w:w="1519"/>
        <w:gridCol w:w="1759"/>
      </w:tblGrid>
      <w:tr w:rsidR="009D71B1" w14:paraId="60DA3427" w14:textId="77777777">
        <w:trPr>
          <w:trHeight w:val="1500"/>
        </w:trPr>
        <w:tc>
          <w:tcPr>
            <w:tcW w:w="10639" w:type="dxa"/>
            <w:gridSpan w:val="7"/>
            <w:tcBorders>
              <w:bottom w:val="thickThinMediumGap" w:sz="9" w:space="0" w:color="000000"/>
              <w:right w:val="single" w:sz="12" w:space="0" w:color="000000"/>
            </w:tcBorders>
            <w:shd w:val="clear" w:color="auto" w:fill="F2F2F2"/>
          </w:tcPr>
          <w:p w14:paraId="758DC0A6" w14:textId="77777777" w:rsidR="009D71B1" w:rsidRPr="001C4F5B" w:rsidRDefault="00F71216">
            <w:pPr>
              <w:pStyle w:val="TableParagraph"/>
              <w:spacing w:before="73"/>
              <w:ind w:left="5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C4F5B">
              <w:rPr>
                <w:rFonts w:ascii="Times New Roman"/>
                <w:b/>
                <w:sz w:val="24"/>
                <w:szCs w:val="24"/>
              </w:rPr>
              <w:t xml:space="preserve">United States Bankruptcy Court - </w:t>
            </w:r>
            <w:r w:rsidR="003B6273" w:rsidRPr="001C4F5B">
              <w:rPr>
                <w:rFonts w:ascii="Times New Roman"/>
                <w:b/>
                <w:sz w:val="24"/>
                <w:szCs w:val="24"/>
              </w:rPr>
              <w:t>Southern</w:t>
            </w:r>
            <w:r w:rsidRPr="001C4F5B">
              <w:rPr>
                <w:rFonts w:ascii="Times New Roman"/>
                <w:b/>
                <w:sz w:val="24"/>
                <w:szCs w:val="24"/>
              </w:rPr>
              <w:t xml:space="preserve"> District of Alabama</w:t>
            </w:r>
          </w:p>
          <w:p w14:paraId="5A249425" w14:textId="77777777" w:rsidR="009D71B1" w:rsidRDefault="00F71216">
            <w:pPr>
              <w:pStyle w:val="TableParagraph"/>
              <w:tabs>
                <w:tab w:val="left" w:pos="3958"/>
                <w:tab w:val="left" w:pos="4459"/>
                <w:tab w:val="left" w:pos="6904"/>
                <w:tab w:val="left" w:pos="7509"/>
                <w:tab w:val="left" w:pos="10191"/>
              </w:tabs>
              <w:spacing w:before="191"/>
              <w:ind w:left="5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CASE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CASE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</w:rPr>
              <w:tab/>
              <w:t>MONTH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ENDING:</w:t>
            </w:r>
            <w:r>
              <w:rPr>
                <w:rFonts w:ascii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 w14:paraId="485430A0" w14:textId="77777777" w:rsidR="009D71B1" w:rsidRPr="00F065CF" w:rsidRDefault="00F71216">
            <w:pPr>
              <w:pStyle w:val="TableParagraph"/>
              <w:spacing w:before="170"/>
              <w:ind w:left="59"/>
              <w:jc w:val="center"/>
              <w:rPr>
                <w:rFonts w:ascii="Times New Roman"/>
                <w:b/>
              </w:rPr>
            </w:pPr>
            <w:r w:rsidRPr="00F065CF">
              <w:rPr>
                <w:rFonts w:ascii="Times New Roman"/>
                <w:b/>
              </w:rPr>
              <w:t>BUSINESS DEBTOR'S POST-PETITION ACCOUNTS PAYABLE</w:t>
            </w:r>
          </w:p>
        </w:tc>
      </w:tr>
      <w:tr w:rsidR="009D71B1" w14:paraId="0DEF1F6B" w14:textId="77777777">
        <w:trPr>
          <w:trHeight w:val="1800"/>
        </w:trPr>
        <w:tc>
          <w:tcPr>
            <w:tcW w:w="10639" w:type="dxa"/>
            <w:gridSpan w:val="7"/>
            <w:tcBorders>
              <w:top w:val="thinThickMediumGap" w:sz="9" w:space="0" w:color="000000"/>
              <w:bottom w:val="single" w:sz="12" w:space="0" w:color="000000"/>
            </w:tcBorders>
          </w:tcPr>
          <w:p w14:paraId="2E0FA7B1" w14:textId="77777777" w:rsidR="009D71B1" w:rsidRPr="00F065CF" w:rsidRDefault="00F71216">
            <w:pPr>
              <w:pStyle w:val="TableParagraph"/>
              <w:spacing w:before="137" w:line="255" w:lineRule="exact"/>
              <w:ind w:left="55"/>
              <w:jc w:val="center"/>
              <w:rPr>
                <w:rFonts w:ascii="Times New Roman" w:hAnsi="Times New Roman" w:cs="Times New Roman"/>
                <w:b/>
              </w:rPr>
            </w:pPr>
            <w:r w:rsidRPr="00F065CF">
              <w:rPr>
                <w:rFonts w:ascii="Times New Roman" w:hAnsi="Times New Roman" w:cs="Times New Roman"/>
                <w:b/>
              </w:rPr>
              <w:t>CHECK A or B</w:t>
            </w:r>
          </w:p>
          <w:p w14:paraId="29A0FDE1" w14:textId="77777777" w:rsidR="009D71B1" w:rsidRPr="00F065CF" w:rsidRDefault="00F71216">
            <w:pPr>
              <w:pStyle w:val="TableParagraph"/>
              <w:tabs>
                <w:tab w:val="left" w:pos="853"/>
                <w:tab w:val="left" w:pos="1572"/>
                <w:tab w:val="left" w:pos="3300"/>
              </w:tabs>
              <w:spacing w:before="18" w:line="208" w:lineRule="auto"/>
              <w:ind w:left="1572" w:right="396" w:hanging="1440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65CF">
              <w:rPr>
                <w:rFonts w:ascii="Times New Roman" w:hAnsi="Times New Roman" w:cs="Times New Roman"/>
                <w:u w:val="single"/>
              </w:rPr>
              <w:tab/>
            </w:r>
            <w:r w:rsidRPr="00F065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A.</w:t>
            </w:r>
            <w:r w:rsidRPr="00F065CF">
              <w:rPr>
                <w:rFonts w:ascii="Times New Roman" w:hAnsi="Times New Roman" w:cs="Times New Roman"/>
              </w:rPr>
              <w:tab/>
              <w:t>All operating expenses since the beginning of this</w:t>
            </w:r>
            <w:r w:rsidRPr="00F065C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="00651FB7" w:rsidRPr="00F065CF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case</w:t>
            </w:r>
            <w:r w:rsidRPr="00F065C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have</w:t>
            </w:r>
            <w:r w:rsidRPr="00F065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been</w:t>
            </w:r>
            <w:r w:rsidRPr="00F065C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651FB7" w:rsidRPr="00F065CF">
              <w:rPr>
                <w:rFonts w:ascii="Times New Roman" w:hAnsi="Times New Roman" w:cs="Times New Roman"/>
              </w:rPr>
              <w:t xml:space="preserve">paid. </w:t>
            </w:r>
            <w:r w:rsidRPr="00F065CF">
              <w:rPr>
                <w:rFonts w:ascii="Times New Roman" w:hAnsi="Times New Roman" w:cs="Times New Roman"/>
              </w:rPr>
              <w:t>Therefore there are no</w:t>
            </w:r>
            <w:r w:rsidRPr="00F065CF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post-petition</w:t>
            </w:r>
            <w:r w:rsidRPr="00F065C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accounts</w:t>
            </w:r>
            <w:r w:rsidRPr="00F065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payable.</w:t>
            </w:r>
          </w:p>
          <w:p w14:paraId="20386CA5" w14:textId="77777777" w:rsidR="009D71B1" w:rsidRPr="00F065CF" w:rsidRDefault="00F71216">
            <w:pPr>
              <w:pStyle w:val="TableParagraph"/>
              <w:spacing w:line="220" w:lineRule="exact"/>
              <w:ind w:left="56"/>
              <w:jc w:val="center"/>
              <w:rPr>
                <w:rFonts w:ascii="Times New Roman" w:hAnsi="Times New Roman" w:cs="Times New Roman"/>
                <w:b/>
              </w:rPr>
            </w:pPr>
            <w:r w:rsidRPr="00F065CF">
              <w:rPr>
                <w:rFonts w:ascii="Times New Roman" w:hAnsi="Times New Roman" w:cs="Times New Roman"/>
                <w:b/>
              </w:rPr>
              <w:t>** OR **</w:t>
            </w:r>
          </w:p>
          <w:p w14:paraId="2FACA97E" w14:textId="77777777" w:rsidR="009D71B1" w:rsidRPr="00651FB7" w:rsidRDefault="00F71216">
            <w:pPr>
              <w:pStyle w:val="TableParagraph"/>
              <w:tabs>
                <w:tab w:val="left" w:pos="853"/>
                <w:tab w:val="left" w:pos="1572"/>
              </w:tabs>
              <w:spacing w:line="255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F065C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065CF">
              <w:rPr>
                <w:rFonts w:ascii="Times New Roman" w:hAnsi="Times New Roman" w:cs="Times New Roman"/>
                <w:u w:val="single"/>
              </w:rPr>
              <w:tab/>
            </w:r>
            <w:r w:rsidRPr="00F065C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B.</w:t>
            </w:r>
            <w:r w:rsidRPr="00F065CF">
              <w:rPr>
                <w:rFonts w:ascii="Times New Roman" w:hAnsi="Times New Roman" w:cs="Times New Roman"/>
              </w:rPr>
              <w:tab/>
              <w:t>Post-petition accounts payable are as</w:t>
            </w:r>
            <w:r w:rsidRPr="00F065CF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F065CF">
              <w:rPr>
                <w:rFonts w:ascii="Times New Roman" w:hAnsi="Times New Roman" w:cs="Times New Roman"/>
              </w:rPr>
              <w:t>follows:</w:t>
            </w:r>
          </w:p>
        </w:tc>
      </w:tr>
      <w:tr w:rsidR="009D71B1" w14:paraId="7A69E867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994FAC7" w14:textId="77777777" w:rsidR="009D71B1" w:rsidRPr="00F065CF" w:rsidRDefault="00F71216">
            <w:pPr>
              <w:pStyle w:val="TableParagraph"/>
              <w:spacing w:before="82" w:line="268" w:lineRule="exact"/>
              <w:ind w:left="163" w:right="146"/>
              <w:jc w:val="center"/>
              <w:rPr>
                <w:rFonts w:ascii="Times New Roman" w:hAnsi="Times New Roman" w:cs="Times New Roman"/>
                <w:b/>
              </w:rPr>
            </w:pPr>
            <w:r w:rsidRPr="00F065CF">
              <w:rPr>
                <w:rFonts w:ascii="Times New Roman" w:hAnsi="Times New Roman" w:cs="Times New Roman"/>
                <w:b/>
                <w:w w:val="105"/>
              </w:rPr>
              <w:t>ENTITY OWED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36572E4" w14:textId="77777777" w:rsidR="009D71B1" w:rsidRPr="00F065CF" w:rsidRDefault="00F71216">
            <w:pPr>
              <w:pStyle w:val="TableParagraph"/>
              <w:spacing w:before="115" w:line="235" w:lineRule="exact"/>
              <w:ind w:left="146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0-30 DAYS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5F5836B" w14:textId="77777777" w:rsidR="009D71B1" w:rsidRPr="00F065CF" w:rsidRDefault="00F71216">
            <w:pPr>
              <w:pStyle w:val="TableParagraph"/>
              <w:spacing w:before="115" w:line="235" w:lineRule="exact"/>
              <w:ind w:left="113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31-60 DAYS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6BFA3F8" w14:textId="77777777" w:rsidR="009D71B1" w:rsidRPr="00F065CF" w:rsidRDefault="00F71216">
            <w:pPr>
              <w:pStyle w:val="TableParagraph"/>
              <w:spacing w:before="115" w:line="235" w:lineRule="exact"/>
              <w:ind w:left="124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61-90 DAYS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10243EC" w14:textId="77777777" w:rsidR="009D71B1" w:rsidRPr="00F065CF" w:rsidRDefault="00F71216">
            <w:pPr>
              <w:pStyle w:val="TableParagraph"/>
              <w:spacing w:before="115" w:line="235" w:lineRule="exact"/>
              <w:ind w:left="238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OVER 91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EF4A4FA" w14:textId="77777777" w:rsidR="009D71B1" w:rsidRPr="00F065CF" w:rsidRDefault="00F71216">
            <w:pPr>
              <w:pStyle w:val="TableParagraph"/>
              <w:spacing w:before="115" w:line="235" w:lineRule="exact"/>
              <w:ind w:left="493"/>
              <w:rPr>
                <w:rFonts w:ascii="Times New Roman" w:hAnsi="Times New Roman" w:cs="Times New Roman"/>
              </w:rPr>
            </w:pPr>
            <w:r w:rsidRPr="00F065CF">
              <w:rPr>
                <w:rFonts w:ascii="Times New Roman" w:hAnsi="Times New Roman" w:cs="Times New Roman"/>
              </w:rPr>
              <w:t>TOTAL</w:t>
            </w:r>
          </w:p>
        </w:tc>
      </w:tr>
      <w:tr w:rsidR="009D71B1" w14:paraId="0F064651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5B29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1891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56509" w14:textId="77777777" w:rsidR="009D71B1" w:rsidRPr="00651FB7" w:rsidRDefault="00F71216">
            <w:pPr>
              <w:pStyle w:val="TableParagraph"/>
              <w:spacing w:before="115" w:line="235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651FB7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20C1F" w14:textId="77777777" w:rsidR="009D71B1" w:rsidRPr="00651FB7" w:rsidRDefault="00F71216">
            <w:pPr>
              <w:pStyle w:val="TableParagraph"/>
              <w:spacing w:before="115" w:line="235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651FB7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7D2DB" w14:textId="77777777" w:rsidR="009D71B1" w:rsidRPr="00651FB7" w:rsidRDefault="00F71216">
            <w:pPr>
              <w:pStyle w:val="TableParagraph"/>
              <w:spacing w:before="115" w:line="235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651FB7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D11458" w14:textId="77777777" w:rsidR="009D71B1" w:rsidRPr="00651FB7" w:rsidRDefault="00F71216">
            <w:pPr>
              <w:pStyle w:val="TableParagraph"/>
              <w:spacing w:before="115" w:line="235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651FB7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D71B1" w14:paraId="4A78BB98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45CCD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91A5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4247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6DCA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C48E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651238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17D59F42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19A7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FEF25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63A74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D5014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5E43B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11AAE3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4BB3C840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B63D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135A5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3EA5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2A915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D666B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9EDDE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4F038CC9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6173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57C43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CE3A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6DBF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2034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E3962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15A8E0C6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CD44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7CEA0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ECA7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AC25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EBF39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9AE75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7458AAAC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3D750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7C133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B90A8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9295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2C950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41E77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72987879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87369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03E69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735F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ED75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819C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C25DE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08380EC6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29DD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DF98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A8144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DE3A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317E4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2875B3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114AD210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B84FD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9D90F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8C8E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FFF1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9DF88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115DDE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51226506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95D1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44A4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2CF20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0DB1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1BA6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47D77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51E6B339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A71C5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B5D3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31DB5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77AC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EE058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3149BD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50729DC5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675A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CBA1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B3109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500B5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902CF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0D9DF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2925B25F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B648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BB62E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8CC3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F3B1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AA46B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52662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56249B90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8B5F0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8805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086BD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4DC12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89DE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CDCC55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782DE542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0D67A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0E720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FAA8B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E49E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5C74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2A0C7D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70C0CA2D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10A9E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109C4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09126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ED3CD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3DC5F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6A014E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42E6812B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90D1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7349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988E1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4FBAC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7F0D2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AE5B04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B1" w14:paraId="3BA2E0DD" w14:textId="77777777">
        <w:trPr>
          <w:trHeight w:val="360"/>
        </w:trPr>
        <w:tc>
          <w:tcPr>
            <w:tcW w:w="2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62ADC" w14:textId="77777777" w:rsidR="009D71B1" w:rsidRPr="00F065CF" w:rsidRDefault="00F71216">
            <w:pPr>
              <w:pStyle w:val="TableParagraph"/>
              <w:spacing w:before="74" w:line="277" w:lineRule="exact"/>
              <w:ind w:left="163" w:right="146"/>
              <w:jc w:val="center"/>
              <w:rPr>
                <w:rFonts w:ascii="Times New Roman" w:hAnsi="Times New Roman" w:cs="Times New Roman"/>
                <w:b/>
              </w:rPr>
            </w:pPr>
            <w:r w:rsidRPr="00F065CF">
              <w:rPr>
                <w:rFonts w:ascii="Times New Roman" w:hAnsi="Times New Roman" w:cs="Times New Roman"/>
                <w:b/>
              </w:rPr>
              <w:t>TOTALS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70467" w14:textId="77777777" w:rsidR="009D71B1" w:rsidRPr="00651FB7" w:rsidRDefault="009D71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0AC05" w14:textId="77777777" w:rsidR="009D71B1" w:rsidRPr="00651FB7" w:rsidRDefault="00F71216">
            <w:pPr>
              <w:pStyle w:val="TableParagraph"/>
              <w:spacing w:before="115" w:line="235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43C66" w14:textId="77777777" w:rsidR="009D71B1" w:rsidRPr="00651FB7" w:rsidRDefault="00F71216">
            <w:pPr>
              <w:pStyle w:val="TableParagraph"/>
              <w:spacing w:before="115" w:line="235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DBCD7" w14:textId="77777777" w:rsidR="009D71B1" w:rsidRPr="00651FB7" w:rsidRDefault="00F71216">
            <w:pPr>
              <w:pStyle w:val="TableParagraph"/>
              <w:spacing w:before="115" w:line="235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F26F41" w14:textId="77777777" w:rsidR="009D71B1" w:rsidRPr="00651FB7" w:rsidRDefault="00F71216">
            <w:pPr>
              <w:pStyle w:val="TableParagraph"/>
              <w:spacing w:before="115" w:line="235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1FB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D71B1" w14:paraId="415C0822" w14:textId="77777777">
        <w:trPr>
          <w:trHeight w:val="1040"/>
        </w:trPr>
        <w:tc>
          <w:tcPr>
            <w:tcW w:w="5476" w:type="dxa"/>
            <w:gridSpan w:val="3"/>
            <w:tcBorders>
              <w:top w:val="single" w:sz="12" w:space="0" w:color="000000"/>
              <w:bottom w:val="nil"/>
              <w:right w:val="nil"/>
            </w:tcBorders>
            <w:shd w:val="clear" w:color="auto" w:fill="F2F2F2"/>
          </w:tcPr>
          <w:p w14:paraId="7299465D" w14:textId="77777777" w:rsidR="009D71B1" w:rsidRPr="00DF2BFC" w:rsidRDefault="00651FB7" w:rsidP="00651FB7">
            <w:pPr>
              <w:pStyle w:val="TableParagraph"/>
              <w:spacing w:before="151" w:line="208" w:lineRule="auto"/>
              <w:ind w:left="133" w:right="123"/>
              <w:rPr>
                <w:rFonts w:ascii="Times New Roman" w:hAnsi="Times New Roman" w:cs="Times New Roman"/>
              </w:rPr>
            </w:pPr>
            <w:r w:rsidRPr="00DF2BFC">
              <w:rPr>
                <w:rFonts w:ascii="Times New Roman" w:hAnsi="Times New Roman" w:cs="Times New Roman"/>
                <w:b/>
              </w:rPr>
              <w:t>I CERTIFY THAT THE ABOVE INFORMATION IS TRUE AND CORRECT TO THE BEST OF MY KNOWLEDGE AND BELIEF</w:t>
            </w:r>
            <w:r w:rsidR="002631AC" w:rsidRPr="00DF2BFC">
              <w:rPr>
                <w:rFonts w:ascii="Times New Roman" w:hAnsi="Times New Roman" w:cs="Times New Roman"/>
              </w:rPr>
              <w:t>.</w:t>
            </w:r>
          </w:p>
          <w:p w14:paraId="7D2D53F2" w14:textId="77777777" w:rsidR="00651FB7" w:rsidRPr="00DF2BFC" w:rsidRDefault="00651FB7" w:rsidP="00651FB7">
            <w:pPr>
              <w:pStyle w:val="TableParagraph"/>
              <w:spacing w:before="151" w:line="208" w:lineRule="auto"/>
              <w:ind w:left="133" w:right="123"/>
              <w:rPr>
                <w:rFonts w:ascii="Times New Roman" w:hAnsi="Times New Roman" w:cs="Times New Roman"/>
              </w:rPr>
            </w:pPr>
          </w:p>
          <w:p w14:paraId="4EFA55FC" w14:textId="77777777" w:rsidR="00651FB7" w:rsidRPr="00DF2BFC" w:rsidRDefault="00DF2BFC" w:rsidP="00651FB7">
            <w:pPr>
              <w:pStyle w:val="TableParagraph"/>
              <w:spacing w:before="151" w:line="208" w:lineRule="auto"/>
              <w:ind w:left="133" w:right="123"/>
              <w:rPr>
                <w:rFonts w:ascii="Times New Roman" w:hAnsi="Times New Roman" w:cs="Times New Roman"/>
              </w:rPr>
            </w:pPr>
            <w:r w:rsidRPr="00DF2BFC">
              <w:rPr>
                <w:rFonts w:ascii="Times New Roman" w:hAnsi="Times New Roman" w:cs="Times New Roman"/>
              </w:rPr>
              <w:t>Dated</w:t>
            </w:r>
            <w:r w:rsidRPr="00DF2BFC">
              <w:rPr>
                <w:rFonts w:ascii="Times New Roman" w:hAnsi="Times New Roman" w:cs="Times New Roman"/>
                <w:b/>
              </w:rPr>
              <w:t>:</w:t>
            </w:r>
            <w:r w:rsidR="002631AC" w:rsidRPr="00DF2BFC">
              <w:rPr>
                <w:rFonts w:ascii="Times New Roman" w:hAnsi="Times New Roman" w:cs="Times New Roman"/>
                <w:b/>
              </w:rPr>
              <w:t>------------------------------</w:t>
            </w:r>
          </w:p>
        </w:tc>
        <w:tc>
          <w:tcPr>
            <w:tcW w:w="5163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</w:tcBorders>
            <w:shd w:val="clear" w:color="auto" w:fill="F2F2F2"/>
          </w:tcPr>
          <w:p w14:paraId="74C1941D" w14:textId="77777777" w:rsidR="009D71B1" w:rsidRPr="00651FB7" w:rsidRDefault="002631AC">
            <w:pPr>
              <w:pStyle w:val="TableParagraph"/>
              <w:spacing w:before="115"/>
              <w:ind w:lef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71B1" w14:paraId="54BDE656" w14:textId="77777777">
        <w:trPr>
          <w:trHeight w:val="740"/>
        </w:trPr>
        <w:tc>
          <w:tcPr>
            <w:tcW w:w="10639" w:type="dxa"/>
            <w:gridSpan w:val="7"/>
            <w:tcBorders>
              <w:top w:val="nil"/>
            </w:tcBorders>
            <w:shd w:val="clear" w:color="auto" w:fill="F2F2F2"/>
          </w:tcPr>
          <w:p w14:paraId="02B0D3E7" w14:textId="77777777" w:rsidR="009D71B1" w:rsidRPr="00DF2BFC" w:rsidRDefault="002631AC">
            <w:pPr>
              <w:pStyle w:val="TableParagraph"/>
              <w:spacing w:before="203" w:line="254" w:lineRule="exact"/>
              <w:ind w:left="18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DF2BFC">
              <w:rPr>
                <w:rFonts w:ascii="Times New Roman" w:hAnsi="Times New Roman" w:cs="Times New Roman"/>
              </w:rPr>
              <w:t>Responsible Party</w:t>
            </w:r>
          </w:p>
        </w:tc>
      </w:tr>
    </w:tbl>
    <w:p w14:paraId="143A4B89" w14:textId="77777777" w:rsidR="00665196" w:rsidRPr="002631AC" w:rsidRDefault="00665196" w:rsidP="00D373A9">
      <w:pPr>
        <w:pStyle w:val="BodyText"/>
        <w:spacing w:before="4"/>
        <w:rPr>
          <w:rFonts w:ascii="Times New Roman" w:hAnsi="Times New Roman" w:cs="Times New Roman"/>
        </w:rPr>
      </w:pPr>
    </w:p>
    <w:sectPr w:rsidR="00665196" w:rsidRPr="002631AC">
      <w:headerReference w:type="default" r:id="rId15"/>
      <w:pgSz w:w="12240" w:h="15840"/>
      <w:pgMar w:top="940" w:right="620" w:bottom="280" w:left="6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B118" w14:textId="77777777" w:rsidR="00C03571" w:rsidRDefault="00C03571">
      <w:r>
        <w:separator/>
      </w:r>
    </w:p>
  </w:endnote>
  <w:endnote w:type="continuationSeparator" w:id="0">
    <w:p w14:paraId="0C976AF6" w14:textId="77777777" w:rsidR="00C03571" w:rsidRDefault="00C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019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27FFC8" w14:textId="6945AA26" w:rsidR="00C03571" w:rsidRPr="008A6754" w:rsidRDefault="00C03571">
        <w:pPr>
          <w:pStyle w:val="Footer"/>
          <w:jc w:val="center"/>
          <w:rPr>
            <w:rFonts w:ascii="Times New Roman" w:hAnsi="Times New Roman" w:cs="Times New Roman"/>
          </w:rPr>
        </w:pPr>
        <w:r w:rsidRPr="008A6754">
          <w:rPr>
            <w:rFonts w:ascii="Times New Roman" w:hAnsi="Times New Roman" w:cs="Times New Roman"/>
          </w:rPr>
          <w:fldChar w:fldCharType="begin"/>
        </w:r>
        <w:r w:rsidRPr="008A6754">
          <w:rPr>
            <w:rFonts w:ascii="Times New Roman" w:hAnsi="Times New Roman" w:cs="Times New Roman"/>
          </w:rPr>
          <w:instrText xml:space="preserve"> PAGE   \* MERGEFORMAT </w:instrText>
        </w:r>
        <w:r w:rsidRPr="008A6754">
          <w:rPr>
            <w:rFonts w:ascii="Times New Roman" w:hAnsi="Times New Roman" w:cs="Times New Roman"/>
          </w:rPr>
          <w:fldChar w:fldCharType="separate"/>
        </w:r>
        <w:r w:rsidR="000F7DA5">
          <w:rPr>
            <w:rFonts w:ascii="Times New Roman" w:hAnsi="Times New Roman" w:cs="Times New Roman"/>
            <w:noProof/>
          </w:rPr>
          <w:t>1</w:t>
        </w:r>
        <w:r w:rsidRPr="008A675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8C8D66" w14:textId="77777777" w:rsidR="00C03571" w:rsidRDefault="00C03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6358" w14:textId="77777777" w:rsidR="00C03571" w:rsidRDefault="00C03571">
      <w:r>
        <w:separator/>
      </w:r>
    </w:p>
  </w:footnote>
  <w:footnote w:type="continuationSeparator" w:id="0">
    <w:p w14:paraId="667B99A8" w14:textId="77777777" w:rsidR="00C03571" w:rsidRDefault="00C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55D9" w14:textId="77777777" w:rsidR="00C03571" w:rsidRDefault="00C0357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7784" behindDoc="1" locked="0" layoutInCell="1" allowOverlap="1" wp14:anchorId="0ECB0817" wp14:editId="1E02146D">
              <wp:simplePos x="0" y="0"/>
              <wp:positionH relativeFrom="page">
                <wp:posOffset>446049</wp:posOffset>
              </wp:positionH>
              <wp:positionV relativeFrom="paragraph">
                <wp:posOffset>-16123</wp:posOffset>
              </wp:positionV>
              <wp:extent cx="2859405" cy="363855"/>
              <wp:effectExtent l="0" t="0" r="17145" b="17145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18D4A" w14:textId="77777777" w:rsidR="00C03571" w:rsidRDefault="00C03571">
                          <w:pPr>
                            <w:pStyle w:val="BodyTex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BF5FF8A" w14:textId="77777777" w:rsidR="00C03571" w:rsidRPr="008D192E" w:rsidRDefault="00C03571">
                          <w:pPr>
                            <w:pStyle w:val="BodyTex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</w:pPr>
                          <w:r w:rsidRPr="008D192E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  <w:t>BUSINESS BA-01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5.1pt;margin-top:-1.25pt;width:225.15pt;height:28.65pt;z-index:-5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6n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j019hl6l4Hbfg6MeYR98LVfV34nyq0JcrBvCd/RGSjE0lFSQn29uumdX&#10;JxxlQLbDB1FBHLLXwgKNtexM8aAcCNChT4+n3phcStgM4igJvQijEs4uF5dxF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" filled="f" stroked="f">
              <v:textbox inset="0,0,0,0">
                <w:txbxContent>
                  <w:p w:rsidR="00C03571" w:rsidRDefault="00C03571">
                    <w:pPr>
                      <w:pStyle w:val="BodyText"/>
                      <w:ind w:left="20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</w:p>
                  <w:p w:rsidR="00C03571" w:rsidRPr="008D192E" w:rsidRDefault="00C03571">
                    <w:pPr>
                      <w:pStyle w:val="BodyText"/>
                      <w:ind w:left="20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D192E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BUSINESS BA-01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7832" behindDoc="1" locked="0" layoutInCell="1" allowOverlap="1" wp14:anchorId="50D66AAB" wp14:editId="4CC7107D">
              <wp:simplePos x="0" y="0"/>
              <wp:positionH relativeFrom="page">
                <wp:posOffset>5629275</wp:posOffset>
              </wp:positionH>
              <wp:positionV relativeFrom="page">
                <wp:posOffset>419735</wp:posOffset>
              </wp:positionV>
              <wp:extent cx="1711325" cy="198120"/>
              <wp:effectExtent l="0" t="1905" r="3175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503AF" w14:textId="77777777" w:rsidR="00C03571" w:rsidRDefault="00C0357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443.25pt;margin-top:33.05pt;width:134.75pt;height:15.6pt;z-index:-5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" filled="f" stroked="f">
              <v:textbox inset="0,0,0,0">
                <w:txbxContent>
                  <w:p w:rsidR="00C03571" w:rsidRDefault="00C0357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7808" behindDoc="1" locked="0" layoutInCell="1" allowOverlap="1" wp14:anchorId="0BD07A9B" wp14:editId="57FC5510">
              <wp:simplePos x="0" y="0"/>
              <wp:positionH relativeFrom="page">
                <wp:posOffset>3644265</wp:posOffset>
              </wp:positionH>
              <wp:positionV relativeFrom="page">
                <wp:posOffset>419735</wp:posOffset>
              </wp:positionV>
              <wp:extent cx="482600" cy="198120"/>
              <wp:effectExtent l="0" t="1905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C28FD" w14:textId="77777777" w:rsidR="00C03571" w:rsidRDefault="00C03571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286.95pt;margin-top:33.05pt;width:38pt;height:15.6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wH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" filled="f" stroked="f">
              <v:textbox inset="0,0,0,0">
                <w:txbxContent>
                  <w:p w:rsidR="00C03571" w:rsidRDefault="00C03571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4373" w14:textId="77777777" w:rsidR="00C03571" w:rsidRDefault="00C0357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7856" behindDoc="1" locked="0" layoutInCell="1" allowOverlap="1" wp14:anchorId="06582EF7" wp14:editId="000E7FA5">
              <wp:simplePos x="0" y="0"/>
              <wp:positionH relativeFrom="page">
                <wp:posOffset>5429885</wp:posOffset>
              </wp:positionH>
              <wp:positionV relativeFrom="page">
                <wp:posOffset>417195</wp:posOffset>
              </wp:positionV>
              <wp:extent cx="1910715" cy="212090"/>
              <wp:effectExtent l="635" t="0" r="3175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D45A" w14:textId="77777777" w:rsidR="00C03571" w:rsidRDefault="00C03571">
                          <w:pPr>
                            <w:spacing w:before="19"/>
                            <w:ind w:left="20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27.55pt;margin-top:32.85pt;width:150.45pt;height:16.7pt;z-index:-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" filled="f" stroked="f">
              <v:textbox inset="0,0,0,0">
                <w:txbxContent>
                  <w:p w:rsidR="00C03571" w:rsidRDefault="00C03571">
                    <w:pPr>
                      <w:spacing w:before="19"/>
                      <w:ind w:left="20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7880" behindDoc="1" locked="0" layoutInCell="1" allowOverlap="1" wp14:anchorId="47437C1D" wp14:editId="02FD2D98">
              <wp:simplePos x="0" y="0"/>
              <wp:positionH relativeFrom="page">
                <wp:posOffset>444500</wp:posOffset>
              </wp:positionH>
              <wp:positionV relativeFrom="page">
                <wp:posOffset>427355</wp:posOffset>
              </wp:positionV>
              <wp:extent cx="2859405" cy="198120"/>
              <wp:effectExtent l="0" t="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87957" w14:textId="77777777" w:rsidR="00C03571" w:rsidRDefault="00C03571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35pt;margin-top:33.65pt;width:225.15pt;height:15.6pt;z-index:-5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J2sgIAALI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" filled="f" stroked="f">
              <v:textbox inset="0,0,0,0">
                <w:txbxContent>
                  <w:p w:rsidR="00C03571" w:rsidRDefault="00C03571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5392" w14:textId="77777777" w:rsidR="00C03571" w:rsidRPr="009A54AC" w:rsidRDefault="00C03571" w:rsidP="009A54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129F" w14:textId="77777777" w:rsidR="00C03571" w:rsidRDefault="00C0357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072" behindDoc="1" locked="0" layoutInCell="1" allowOverlap="1" wp14:anchorId="45CAE527" wp14:editId="13C5E735">
              <wp:simplePos x="0" y="0"/>
              <wp:positionH relativeFrom="page">
                <wp:posOffset>444500</wp:posOffset>
              </wp:positionH>
              <wp:positionV relativeFrom="page">
                <wp:posOffset>437515</wp:posOffset>
              </wp:positionV>
              <wp:extent cx="2860675" cy="19812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8E4A9" w14:textId="77777777" w:rsidR="00C03571" w:rsidRDefault="00C03571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5pt;margin-top:34.45pt;width:225.25pt;height:15.6pt;z-index:-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WI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" filled="f" stroked="f">
              <v:textbox inset="0,0,0,0">
                <w:txbxContent>
                  <w:p w:rsidR="00C03571" w:rsidRDefault="00C03571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096" behindDoc="1" locked="0" layoutInCell="1" allowOverlap="1" wp14:anchorId="2A43A529" wp14:editId="0023E59F">
              <wp:simplePos x="0" y="0"/>
              <wp:positionH relativeFrom="page">
                <wp:posOffset>3645535</wp:posOffset>
              </wp:positionH>
              <wp:positionV relativeFrom="page">
                <wp:posOffset>437515</wp:posOffset>
              </wp:positionV>
              <wp:extent cx="483235" cy="19812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EF8BE" w14:textId="77777777" w:rsidR="00C03571" w:rsidRDefault="00C03571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287.05pt;margin-top:34.45pt;width:38.05pt;height:15.6pt;z-index:-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sPsgIAAK8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" filled="f" stroked="f">
              <v:textbox inset="0,0,0,0">
                <w:txbxContent>
                  <w:p w:rsidR="00C03571" w:rsidRDefault="00C03571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120" behindDoc="1" locked="0" layoutInCell="1" allowOverlap="1" wp14:anchorId="7C2CC26D" wp14:editId="5C2BBC3E">
              <wp:simplePos x="0" y="0"/>
              <wp:positionH relativeFrom="page">
                <wp:posOffset>5748020</wp:posOffset>
              </wp:positionH>
              <wp:positionV relativeFrom="page">
                <wp:posOffset>437515</wp:posOffset>
              </wp:positionV>
              <wp:extent cx="1580515" cy="198120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272E1" w14:textId="77777777" w:rsidR="00C03571" w:rsidRDefault="00C03571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452.6pt;margin-top:34.45pt;width:124.45pt;height:15.6pt;z-index:-5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Nvsg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" filled="f" stroked="f">
              <v:textbox inset="0,0,0,0">
                <w:txbxContent>
                  <w:p w:rsidR="00C03571" w:rsidRDefault="00C03571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3BF6" w14:textId="77777777" w:rsidR="00C03571" w:rsidRDefault="00C03571">
    <w:pPr>
      <w:pStyle w:val="BodyText"/>
      <w:spacing w:before="0"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E4F5" w14:textId="77777777" w:rsidR="00C03571" w:rsidRDefault="00C03571">
    <w:pPr>
      <w:pStyle w:val="BodyText"/>
      <w:spacing w:before="0"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E794" w14:textId="77777777" w:rsidR="00C03571" w:rsidRPr="002631AC" w:rsidRDefault="00C03571" w:rsidP="00263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E2"/>
    <w:multiLevelType w:val="hybridMultilevel"/>
    <w:tmpl w:val="4CDE69D0"/>
    <w:lvl w:ilvl="0" w:tplc="D3AE3160">
      <w:start w:val="1"/>
      <w:numFmt w:val="decimal"/>
      <w:lvlText w:val="%1."/>
      <w:lvlJc w:val="left"/>
      <w:pPr>
        <w:ind w:left="833" w:hanging="576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98CAF70C">
      <w:numFmt w:val="bullet"/>
      <w:lvlText w:val="•"/>
      <w:lvlJc w:val="left"/>
      <w:pPr>
        <w:ind w:left="1289" w:hanging="576"/>
      </w:pPr>
      <w:rPr>
        <w:rFonts w:hint="default"/>
      </w:rPr>
    </w:lvl>
    <w:lvl w:ilvl="2" w:tplc="2498686A">
      <w:numFmt w:val="bullet"/>
      <w:lvlText w:val="•"/>
      <w:lvlJc w:val="left"/>
      <w:pPr>
        <w:ind w:left="1738" w:hanging="576"/>
      </w:pPr>
      <w:rPr>
        <w:rFonts w:hint="default"/>
      </w:rPr>
    </w:lvl>
    <w:lvl w:ilvl="3" w:tplc="13949CFC">
      <w:numFmt w:val="bullet"/>
      <w:lvlText w:val="•"/>
      <w:lvlJc w:val="left"/>
      <w:pPr>
        <w:ind w:left="2187" w:hanging="576"/>
      </w:pPr>
      <w:rPr>
        <w:rFonts w:hint="default"/>
      </w:rPr>
    </w:lvl>
    <w:lvl w:ilvl="4" w:tplc="F222BB48">
      <w:numFmt w:val="bullet"/>
      <w:lvlText w:val="•"/>
      <w:lvlJc w:val="left"/>
      <w:pPr>
        <w:ind w:left="2636" w:hanging="576"/>
      </w:pPr>
      <w:rPr>
        <w:rFonts w:hint="default"/>
      </w:rPr>
    </w:lvl>
    <w:lvl w:ilvl="5" w:tplc="6636A244">
      <w:numFmt w:val="bullet"/>
      <w:lvlText w:val="•"/>
      <w:lvlJc w:val="left"/>
      <w:pPr>
        <w:ind w:left="3085" w:hanging="576"/>
      </w:pPr>
      <w:rPr>
        <w:rFonts w:hint="default"/>
      </w:rPr>
    </w:lvl>
    <w:lvl w:ilvl="6" w:tplc="8F24C6C8">
      <w:numFmt w:val="bullet"/>
      <w:lvlText w:val="•"/>
      <w:lvlJc w:val="left"/>
      <w:pPr>
        <w:ind w:left="3534" w:hanging="576"/>
      </w:pPr>
      <w:rPr>
        <w:rFonts w:hint="default"/>
      </w:rPr>
    </w:lvl>
    <w:lvl w:ilvl="7" w:tplc="9278AF0E">
      <w:numFmt w:val="bullet"/>
      <w:lvlText w:val="•"/>
      <w:lvlJc w:val="left"/>
      <w:pPr>
        <w:ind w:left="3983" w:hanging="576"/>
      </w:pPr>
      <w:rPr>
        <w:rFonts w:hint="default"/>
      </w:rPr>
    </w:lvl>
    <w:lvl w:ilvl="8" w:tplc="2AC8C1EA">
      <w:numFmt w:val="bullet"/>
      <w:lvlText w:val="•"/>
      <w:lvlJc w:val="left"/>
      <w:pPr>
        <w:ind w:left="4432" w:hanging="576"/>
      </w:pPr>
      <w:rPr>
        <w:rFonts w:hint="default"/>
      </w:rPr>
    </w:lvl>
  </w:abstractNum>
  <w:abstractNum w:abstractNumId="1" w15:restartNumberingAfterBreak="0">
    <w:nsid w:val="275F2090"/>
    <w:multiLevelType w:val="hybridMultilevel"/>
    <w:tmpl w:val="F3A6C1C6"/>
    <w:lvl w:ilvl="0" w:tplc="7E725568">
      <w:start w:val="1"/>
      <w:numFmt w:val="upperLetter"/>
      <w:lvlText w:val="%1."/>
      <w:lvlJc w:val="left"/>
      <w:pPr>
        <w:ind w:left="575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12C2FC84">
      <w:numFmt w:val="bullet"/>
      <w:lvlText w:val="•"/>
      <w:lvlJc w:val="left"/>
      <w:pPr>
        <w:ind w:left="1581" w:hanging="432"/>
      </w:pPr>
      <w:rPr>
        <w:rFonts w:hint="default"/>
      </w:rPr>
    </w:lvl>
    <w:lvl w:ilvl="2" w:tplc="1EEA798A">
      <w:numFmt w:val="bullet"/>
      <w:lvlText w:val="•"/>
      <w:lvlJc w:val="left"/>
      <w:pPr>
        <w:ind w:left="2582" w:hanging="432"/>
      </w:pPr>
      <w:rPr>
        <w:rFonts w:hint="default"/>
      </w:rPr>
    </w:lvl>
    <w:lvl w:ilvl="3" w:tplc="1500F26C">
      <w:numFmt w:val="bullet"/>
      <w:lvlText w:val="•"/>
      <w:lvlJc w:val="left"/>
      <w:pPr>
        <w:ind w:left="3584" w:hanging="432"/>
      </w:pPr>
      <w:rPr>
        <w:rFonts w:hint="default"/>
      </w:rPr>
    </w:lvl>
    <w:lvl w:ilvl="4" w:tplc="AFEC6AB0">
      <w:numFmt w:val="bullet"/>
      <w:lvlText w:val="•"/>
      <w:lvlJc w:val="left"/>
      <w:pPr>
        <w:ind w:left="4585" w:hanging="432"/>
      </w:pPr>
      <w:rPr>
        <w:rFonts w:hint="default"/>
      </w:rPr>
    </w:lvl>
    <w:lvl w:ilvl="5" w:tplc="3CF85388">
      <w:numFmt w:val="bullet"/>
      <w:lvlText w:val="•"/>
      <w:lvlJc w:val="left"/>
      <w:pPr>
        <w:ind w:left="5586" w:hanging="432"/>
      </w:pPr>
      <w:rPr>
        <w:rFonts w:hint="default"/>
      </w:rPr>
    </w:lvl>
    <w:lvl w:ilvl="6" w:tplc="EA787F72">
      <w:numFmt w:val="bullet"/>
      <w:lvlText w:val="•"/>
      <w:lvlJc w:val="left"/>
      <w:pPr>
        <w:ind w:left="6588" w:hanging="432"/>
      </w:pPr>
      <w:rPr>
        <w:rFonts w:hint="default"/>
      </w:rPr>
    </w:lvl>
    <w:lvl w:ilvl="7" w:tplc="C3866AAE">
      <w:numFmt w:val="bullet"/>
      <w:lvlText w:val="•"/>
      <w:lvlJc w:val="left"/>
      <w:pPr>
        <w:ind w:left="7589" w:hanging="432"/>
      </w:pPr>
      <w:rPr>
        <w:rFonts w:hint="default"/>
      </w:rPr>
    </w:lvl>
    <w:lvl w:ilvl="8" w:tplc="EB5E0B7C">
      <w:numFmt w:val="bullet"/>
      <w:lvlText w:val="•"/>
      <w:lvlJc w:val="left"/>
      <w:pPr>
        <w:ind w:left="8590" w:hanging="432"/>
      </w:pPr>
      <w:rPr>
        <w:rFonts w:hint="default"/>
      </w:rPr>
    </w:lvl>
  </w:abstractNum>
  <w:abstractNum w:abstractNumId="2" w15:restartNumberingAfterBreak="0">
    <w:nsid w:val="3D760E53"/>
    <w:multiLevelType w:val="hybridMultilevel"/>
    <w:tmpl w:val="B948AC4A"/>
    <w:lvl w:ilvl="0" w:tplc="229AC71E">
      <w:start w:val="2"/>
      <w:numFmt w:val="upperRoman"/>
      <w:lvlText w:val="%1."/>
      <w:lvlJc w:val="left"/>
      <w:pPr>
        <w:ind w:left="997" w:hanging="721"/>
        <w:jc w:val="right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</w:rPr>
    </w:lvl>
    <w:lvl w:ilvl="1" w:tplc="DC288B60">
      <w:start w:val="1"/>
      <w:numFmt w:val="upperLetter"/>
      <w:lvlText w:val="%2."/>
      <w:lvlJc w:val="left"/>
      <w:pPr>
        <w:ind w:left="1572" w:hanging="576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2" w:tplc="7B46CA80">
      <w:numFmt w:val="bullet"/>
      <w:lvlText w:val="•"/>
      <w:lvlJc w:val="left"/>
      <w:pPr>
        <w:ind w:left="2594" w:hanging="576"/>
      </w:pPr>
      <w:rPr>
        <w:rFonts w:hint="default"/>
      </w:rPr>
    </w:lvl>
    <w:lvl w:ilvl="3" w:tplc="43267008">
      <w:numFmt w:val="bullet"/>
      <w:lvlText w:val="•"/>
      <w:lvlJc w:val="left"/>
      <w:pPr>
        <w:ind w:left="3608" w:hanging="576"/>
      </w:pPr>
      <w:rPr>
        <w:rFonts w:hint="default"/>
      </w:rPr>
    </w:lvl>
    <w:lvl w:ilvl="4" w:tplc="74542090">
      <w:numFmt w:val="bullet"/>
      <w:lvlText w:val="•"/>
      <w:lvlJc w:val="left"/>
      <w:pPr>
        <w:ind w:left="4623" w:hanging="576"/>
      </w:pPr>
      <w:rPr>
        <w:rFonts w:hint="default"/>
      </w:rPr>
    </w:lvl>
    <w:lvl w:ilvl="5" w:tplc="9A5C3C66">
      <w:numFmt w:val="bullet"/>
      <w:lvlText w:val="•"/>
      <w:lvlJc w:val="left"/>
      <w:pPr>
        <w:ind w:left="5637" w:hanging="576"/>
      </w:pPr>
      <w:rPr>
        <w:rFonts w:hint="default"/>
      </w:rPr>
    </w:lvl>
    <w:lvl w:ilvl="6" w:tplc="712616F8">
      <w:numFmt w:val="bullet"/>
      <w:lvlText w:val="•"/>
      <w:lvlJc w:val="left"/>
      <w:pPr>
        <w:ind w:left="6652" w:hanging="576"/>
      </w:pPr>
      <w:rPr>
        <w:rFonts w:hint="default"/>
      </w:rPr>
    </w:lvl>
    <w:lvl w:ilvl="7" w:tplc="B12670E8">
      <w:numFmt w:val="bullet"/>
      <w:lvlText w:val="•"/>
      <w:lvlJc w:val="left"/>
      <w:pPr>
        <w:ind w:left="7666" w:hanging="576"/>
      </w:pPr>
      <w:rPr>
        <w:rFonts w:hint="default"/>
      </w:rPr>
    </w:lvl>
    <w:lvl w:ilvl="8" w:tplc="023610C6">
      <w:numFmt w:val="bullet"/>
      <w:lvlText w:val="•"/>
      <w:lvlJc w:val="left"/>
      <w:pPr>
        <w:ind w:left="8681" w:hanging="576"/>
      </w:pPr>
      <w:rPr>
        <w:rFonts w:hint="default"/>
      </w:rPr>
    </w:lvl>
  </w:abstractNum>
  <w:abstractNum w:abstractNumId="3" w15:restartNumberingAfterBreak="0">
    <w:nsid w:val="4B717C9D"/>
    <w:multiLevelType w:val="hybridMultilevel"/>
    <w:tmpl w:val="E0F250FC"/>
    <w:lvl w:ilvl="0" w:tplc="28105B52">
      <w:start w:val="1"/>
      <w:numFmt w:val="upperRoman"/>
      <w:lvlText w:val="%1."/>
      <w:lvlJc w:val="left"/>
      <w:pPr>
        <w:ind w:left="709" w:hanging="577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CD8A9C1E">
      <w:numFmt w:val="bullet"/>
      <w:lvlText w:val="•"/>
      <w:lvlJc w:val="left"/>
      <w:pPr>
        <w:ind w:left="1701" w:hanging="577"/>
      </w:pPr>
      <w:rPr>
        <w:rFonts w:hint="default"/>
      </w:rPr>
    </w:lvl>
    <w:lvl w:ilvl="2" w:tplc="A93E5E8E">
      <w:numFmt w:val="bullet"/>
      <w:lvlText w:val="•"/>
      <w:lvlJc w:val="left"/>
      <w:pPr>
        <w:ind w:left="2702" w:hanging="577"/>
      </w:pPr>
      <w:rPr>
        <w:rFonts w:hint="default"/>
      </w:rPr>
    </w:lvl>
    <w:lvl w:ilvl="3" w:tplc="E5F20FF6">
      <w:numFmt w:val="bullet"/>
      <w:lvlText w:val="•"/>
      <w:lvlJc w:val="left"/>
      <w:pPr>
        <w:ind w:left="3703" w:hanging="577"/>
      </w:pPr>
      <w:rPr>
        <w:rFonts w:hint="default"/>
      </w:rPr>
    </w:lvl>
    <w:lvl w:ilvl="4" w:tplc="93F24890">
      <w:numFmt w:val="bullet"/>
      <w:lvlText w:val="•"/>
      <w:lvlJc w:val="left"/>
      <w:pPr>
        <w:ind w:left="4704" w:hanging="577"/>
      </w:pPr>
      <w:rPr>
        <w:rFonts w:hint="default"/>
      </w:rPr>
    </w:lvl>
    <w:lvl w:ilvl="5" w:tplc="144AC19C">
      <w:numFmt w:val="bullet"/>
      <w:lvlText w:val="•"/>
      <w:lvlJc w:val="left"/>
      <w:pPr>
        <w:ind w:left="5705" w:hanging="577"/>
      </w:pPr>
      <w:rPr>
        <w:rFonts w:hint="default"/>
      </w:rPr>
    </w:lvl>
    <w:lvl w:ilvl="6" w:tplc="F53A5526">
      <w:numFmt w:val="bullet"/>
      <w:lvlText w:val="•"/>
      <w:lvlJc w:val="left"/>
      <w:pPr>
        <w:ind w:left="6706" w:hanging="577"/>
      </w:pPr>
      <w:rPr>
        <w:rFonts w:hint="default"/>
      </w:rPr>
    </w:lvl>
    <w:lvl w:ilvl="7" w:tplc="042C8E88">
      <w:numFmt w:val="bullet"/>
      <w:lvlText w:val="•"/>
      <w:lvlJc w:val="left"/>
      <w:pPr>
        <w:ind w:left="7707" w:hanging="577"/>
      </w:pPr>
      <w:rPr>
        <w:rFonts w:hint="default"/>
      </w:rPr>
    </w:lvl>
    <w:lvl w:ilvl="8" w:tplc="79A8B12A">
      <w:numFmt w:val="bullet"/>
      <w:lvlText w:val="•"/>
      <w:lvlJc w:val="left"/>
      <w:pPr>
        <w:ind w:left="8708" w:hanging="577"/>
      </w:pPr>
      <w:rPr>
        <w:rFonts w:hint="default"/>
      </w:rPr>
    </w:lvl>
  </w:abstractNum>
  <w:abstractNum w:abstractNumId="4" w15:restartNumberingAfterBreak="0">
    <w:nsid w:val="5BD07ACF"/>
    <w:multiLevelType w:val="hybridMultilevel"/>
    <w:tmpl w:val="3502EA22"/>
    <w:lvl w:ilvl="0" w:tplc="A6581D9A">
      <w:start w:val="1"/>
      <w:numFmt w:val="upperLetter"/>
      <w:lvlText w:val="%1."/>
      <w:lvlJc w:val="left"/>
      <w:pPr>
        <w:ind w:left="853" w:hanging="576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FB082F08">
      <w:numFmt w:val="bullet"/>
      <w:lvlText w:val="•"/>
      <w:lvlJc w:val="left"/>
      <w:pPr>
        <w:ind w:left="1309" w:hanging="576"/>
      </w:pPr>
      <w:rPr>
        <w:rFonts w:hint="default"/>
      </w:rPr>
    </w:lvl>
    <w:lvl w:ilvl="2" w:tplc="8B14F266">
      <w:numFmt w:val="bullet"/>
      <w:lvlText w:val="•"/>
      <w:lvlJc w:val="left"/>
      <w:pPr>
        <w:ind w:left="1758" w:hanging="576"/>
      </w:pPr>
      <w:rPr>
        <w:rFonts w:hint="default"/>
      </w:rPr>
    </w:lvl>
    <w:lvl w:ilvl="3" w:tplc="B79690E8">
      <w:numFmt w:val="bullet"/>
      <w:lvlText w:val="•"/>
      <w:lvlJc w:val="left"/>
      <w:pPr>
        <w:ind w:left="2207" w:hanging="576"/>
      </w:pPr>
      <w:rPr>
        <w:rFonts w:hint="default"/>
      </w:rPr>
    </w:lvl>
    <w:lvl w:ilvl="4" w:tplc="9C3C57E6">
      <w:numFmt w:val="bullet"/>
      <w:lvlText w:val="•"/>
      <w:lvlJc w:val="left"/>
      <w:pPr>
        <w:ind w:left="2656" w:hanging="576"/>
      </w:pPr>
      <w:rPr>
        <w:rFonts w:hint="default"/>
      </w:rPr>
    </w:lvl>
    <w:lvl w:ilvl="5" w:tplc="84E84BEE">
      <w:numFmt w:val="bullet"/>
      <w:lvlText w:val="•"/>
      <w:lvlJc w:val="left"/>
      <w:pPr>
        <w:ind w:left="3105" w:hanging="576"/>
      </w:pPr>
      <w:rPr>
        <w:rFonts w:hint="default"/>
      </w:rPr>
    </w:lvl>
    <w:lvl w:ilvl="6" w:tplc="468005EC">
      <w:numFmt w:val="bullet"/>
      <w:lvlText w:val="•"/>
      <w:lvlJc w:val="left"/>
      <w:pPr>
        <w:ind w:left="3554" w:hanging="576"/>
      </w:pPr>
      <w:rPr>
        <w:rFonts w:hint="default"/>
      </w:rPr>
    </w:lvl>
    <w:lvl w:ilvl="7" w:tplc="9C46B044">
      <w:numFmt w:val="bullet"/>
      <w:lvlText w:val="•"/>
      <w:lvlJc w:val="left"/>
      <w:pPr>
        <w:ind w:left="4003" w:hanging="576"/>
      </w:pPr>
      <w:rPr>
        <w:rFonts w:hint="default"/>
      </w:rPr>
    </w:lvl>
    <w:lvl w:ilvl="8" w:tplc="CA8E38EC">
      <w:numFmt w:val="bullet"/>
      <w:lvlText w:val="•"/>
      <w:lvlJc w:val="left"/>
      <w:pPr>
        <w:ind w:left="4452" w:hanging="576"/>
      </w:pPr>
      <w:rPr>
        <w:rFonts w:hint="default"/>
      </w:rPr>
    </w:lvl>
  </w:abstractNum>
  <w:abstractNum w:abstractNumId="5" w15:restartNumberingAfterBreak="0">
    <w:nsid w:val="75EB09E1"/>
    <w:multiLevelType w:val="hybridMultilevel"/>
    <w:tmpl w:val="3CB2C90C"/>
    <w:lvl w:ilvl="0" w:tplc="59F6BF70">
      <w:start w:val="1"/>
      <w:numFmt w:val="decimal"/>
      <w:lvlText w:val="%1."/>
      <w:lvlJc w:val="left"/>
      <w:pPr>
        <w:ind w:left="1454" w:hanging="265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A6847ED4">
      <w:numFmt w:val="bullet"/>
      <w:lvlText w:val="•"/>
      <w:lvlJc w:val="left"/>
      <w:pPr>
        <w:ind w:left="2381" w:hanging="265"/>
      </w:pPr>
      <w:rPr>
        <w:rFonts w:hint="default"/>
      </w:rPr>
    </w:lvl>
    <w:lvl w:ilvl="2" w:tplc="2BBC5576">
      <w:numFmt w:val="bullet"/>
      <w:lvlText w:val="•"/>
      <w:lvlJc w:val="left"/>
      <w:pPr>
        <w:ind w:left="3302" w:hanging="265"/>
      </w:pPr>
      <w:rPr>
        <w:rFonts w:hint="default"/>
      </w:rPr>
    </w:lvl>
    <w:lvl w:ilvl="3" w:tplc="2AC0650E">
      <w:numFmt w:val="bullet"/>
      <w:lvlText w:val="•"/>
      <w:lvlJc w:val="left"/>
      <w:pPr>
        <w:ind w:left="4223" w:hanging="265"/>
      </w:pPr>
      <w:rPr>
        <w:rFonts w:hint="default"/>
      </w:rPr>
    </w:lvl>
    <w:lvl w:ilvl="4" w:tplc="6AEC529E">
      <w:numFmt w:val="bullet"/>
      <w:lvlText w:val="•"/>
      <w:lvlJc w:val="left"/>
      <w:pPr>
        <w:ind w:left="5144" w:hanging="265"/>
      </w:pPr>
      <w:rPr>
        <w:rFonts w:hint="default"/>
      </w:rPr>
    </w:lvl>
    <w:lvl w:ilvl="5" w:tplc="CFD478AE">
      <w:numFmt w:val="bullet"/>
      <w:lvlText w:val="•"/>
      <w:lvlJc w:val="left"/>
      <w:pPr>
        <w:ind w:left="6065" w:hanging="265"/>
      </w:pPr>
      <w:rPr>
        <w:rFonts w:hint="default"/>
      </w:rPr>
    </w:lvl>
    <w:lvl w:ilvl="6" w:tplc="4DA4E17C">
      <w:numFmt w:val="bullet"/>
      <w:lvlText w:val="•"/>
      <w:lvlJc w:val="left"/>
      <w:pPr>
        <w:ind w:left="6986" w:hanging="265"/>
      </w:pPr>
      <w:rPr>
        <w:rFonts w:hint="default"/>
      </w:rPr>
    </w:lvl>
    <w:lvl w:ilvl="7" w:tplc="FCA8505C">
      <w:numFmt w:val="bullet"/>
      <w:lvlText w:val="•"/>
      <w:lvlJc w:val="left"/>
      <w:pPr>
        <w:ind w:left="7907" w:hanging="265"/>
      </w:pPr>
      <w:rPr>
        <w:rFonts w:hint="default"/>
      </w:rPr>
    </w:lvl>
    <w:lvl w:ilvl="8" w:tplc="41FCE0C4">
      <w:numFmt w:val="bullet"/>
      <w:lvlText w:val="•"/>
      <w:lvlJc w:val="left"/>
      <w:pPr>
        <w:ind w:left="8828" w:hanging="26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B1"/>
    <w:rsid w:val="000550C0"/>
    <w:rsid w:val="000A08AF"/>
    <w:rsid w:val="000A277D"/>
    <w:rsid w:val="000F7DA5"/>
    <w:rsid w:val="00133144"/>
    <w:rsid w:val="00133BAF"/>
    <w:rsid w:val="001714C0"/>
    <w:rsid w:val="001C4F5B"/>
    <w:rsid w:val="0023608A"/>
    <w:rsid w:val="002631AC"/>
    <w:rsid w:val="00307867"/>
    <w:rsid w:val="003B6273"/>
    <w:rsid w:val="00534DEB"/>
    <w:rsid w:val="00631DD3"/>
    <w:rsid w:val="00651FB7"/>
    <w:rsid w:val="00665196"/>
    <w:rsid w:val="00745551"/>
    <w:rsid w:val="00787CA1"/>
    <w:rsid w:val="007D59C9"/>
    <w:rsid w:val="008A6754"/>
    <w:rsid w:val="008C4694"/>
    <w:rsid w:val="008D192E"/>
    <w:rsid w:val="00935E99"/>
    <w:rsid w:val="009775B3"/>
    <w:rsid w:val="009A54AC"/>
    <w:rsid w:val="009D71B1"/>
    <w:rsid w:val="00B4627A"/>
    <w:rsid w:val="00B9453D"/>
    <w:rsid w:val="00C03571"/>
    <w:rsid w:val="00CB059B"/>
    <w:rsid w:val="00D373A9"/>
    <w:rsid w:val="00DF2BFC"/>
    <w:rsid w:val="00E3303A"/>
    <w:rsid w:val="00F065CF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32BC4F"/>
  <w15:docId w15:val="{B5D8EFEA-A80F-46E0-8AA7-3490688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73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3B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73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3A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D47E-9F12-45FB-9A02-B9D47115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C:\My Documents\Blank Forms\BA-01.frm</vt:lpstr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C:\My Documents\Blank Forms\BA-01.frm</dc:title>
  <dc:creator>zelq42</dc:creator>
  <cp:lastModifiedBy>Lucy D. Howard</cp:lastModifiedBy>
  <cp:revision>2</cp:revision>
  <cp:lastPrinted>2017-12-13T16:36:00Z</cp:lastPrinted>
  <dcterms:created xsi:type="dcterms:W3CDTF">2018-02-27T22:28:00Z</dcterms:created>
  <dcterms:modified xsi:type="dcterms:W3CDTF">2018-02-27T22:28:00Z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2002-05-28T00:00:00Z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2017-10-03T00:00:00Z</vt:filetime>
  </property>
  <property fmtid="{D5CDD505-2E9C-101B-9397-08002B2CF9AE}" pid="5" name="SaveLocal">
    <vt:bool>true</vt:bool>
  </property>
</Properties>
</file>