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C3FF" w14:textId="77777777" w:rsidR="00823C83" w:rsidRDefault="00DF19C8" w:rsidP="00A62870">
      <w:pPr>
        <w:jc w:val="center"/>
      </w:pPr>
      <w:r>
        <w:t>IN THE UNITED STATES BANKRUPTCY COURT</w:t>
      </w:r>
    </w:p>
    <w:p w14:paraId="2F8D169B" w14:textId="77777777" w:rsidR="00DF19C8" w:rsidRDefault="00DF19C8" w:rsidP="00A62870">
      <w:pPr>
        <w:jc w:val="center"/>
      </w:pPr>
      <w:r>
        <w:t>FOR THE SOUTHERN DISTRICT OF ALABAMA</w:t>
      </w:r>
    </w:p>
    <w:p w14:paraId="52A913A5" w14:textId="77777777" w:rsidR="00DF19C8" w:rsidRDefault="00DF19C8"/>
    <w:p w14:paraId="3B638AE4" w14:textId="77777777" w:rsidR="00DF19C8" w:rsidRDefault="00DF19C8"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13 </w:t>
      </w:r>
    </w:p>
    <w:p w14:paraId="74D42085" w14:textId="77777777" w:rsidR="00DF19C8" w:rsidRDefault="00DF19C8" w:rsidP="00DF19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F08A67" w14:textId="77777777" w:rsidR="00DF19C8" w:rsidRDefault="00DF19C8" w:rsidP="00DF19C8">
      <w:r>
        <w:t>______________________,</w:t>
      </w:r>
      <w:r>
        <w:tab/>
      </w:r>
      <w:r>
        <w:tab/>
      </w:r>
      <w:r>
        <w:tab/>
      </w:r>
      <w:r>
        <w:tab/>
      </w:r>
      <w:r>
        <w:tab/>
        <w:t>Case No. __________</w:t>
      </w:r>
    </w:p>
    <w:p w14:paraId="0EFA3D1B" w14:textId="77777777" w:rsidR="00DF19C8" w:rsidRDefault="00DF19C8" w:rsidP="00DF19C8"/>
    <w:p w14:paraId="3106E450" w14:textId="77777777" w:rsidR="00DF19C8" w:rsidRDefault="00DF19C8" w:rsidP="00DF19C8">
      <w:r>
        <w:tab/>
        <w:t>Debtor(s).</w:t>
      </w:r>
    </w:p>
    <w:p w14:paraId="7071B10B" w14:textId="77777777" w:rsidR="00DF19C8" w:rsidRDefault="00DF19C8" w:rsidP="00DF19C8"/>
    <w:p w14:paraId="54A1E6FC" w14:textId="77777777" w:rsidR="00A62870" w:rsidRDefault="00A62870" w:rsidP="00DF19C8"/>
    <w:p w14:paraId="62273247" w14:textId="2D60ADF9" w:rsidR="00055DAF" w:rsidRDefault="00084AF3" w:rsidP="00A62870">
      <w:pPr>
        <w:jc w:val="center"/>
        <w:rPr>
          <w:u w:val="single"/>
        </w:rPr>
      </w:pPr>
      <w:r w:rsidRPr="00A62870">
        <w:rPr>
          <w:u w:val="single"/>
        </w:rPr>
        <w:t>APPLICATION FOR EMPLOYMENT OF</w:t>
      </w:r>
      <w:r w:rsidR="005B76C3">
        <w:rPr>
          <w:u w:val="single"/>
        </w:rPr>
        <w:t xml:space="preserve"> REAL ESTATE AGENT OR BROKER</w:t>
      </w:r>
    </w:p>
    <w:p w14:paraId="59EEB828" w14:textId="2F519CF5" w:rsidR="009B0C09" w:rsidRDefault="009B0C09" w:rsidP="00A62870">
      <w:pPr>
        <w:jc w:val="center"/>
        <w:rPr>
          <w:u w:val="single"/>
        </w:rPr>
      </w:pPr>
      <w:r>
        <w:rPr>
          <w:u w:val="single"/>
        </w:rPr>
        <w:t xml:space="preserve">AS A PROFESSIONAL PERSON </w:t>
      </w:r>
      <w:r w:rsidR="00A62870">
        <w:rPr>
          <w:u w:val="single"/>
        </w:rPr>
        <w:t xml:space="preserve">IN A CHAPTER 13 CASE AND </w:t>
      </w:r>
    </w:p>
    <w:p w14:paraId="40C8C28C" w14:textId="2EAA64EE" w:rsidR="00DF19C8" w:rsidRDefault="00A62870" w:rsidP="00A62870">
      <w:pPr>
        <w:jc w:val="center"/>
      </w:pPr>
      <w:r>
        <w:rPr>
          <w:u w:val="single"/>
        </w:rPr>
        <w:t>VERIFIED STATEMENT OF DISINTERESTEDNESS</w:t>
      </w:r>
    </w:p>
    <w:p w14:paraId="70DC3F30" w14:textId="77777777" w:rsidR="00084AF3" w:rsidRDefault="00084AF3" w:rsidP="00DF19C8"/>
    <w:p w14:paraId="4C70F578" w14:textId="0B10BF84" w:rsidR="00084AF3" w:rsidRDefault="00084AF3" w:rsidP="00084AF3">
      <w:pPr>
        <w:spacing w:line="480" w:lineRule="auto"/>
      </w:pPr>
      <w:r>
        <w:tab/>
      </w:r>
      <w:r w:rsidR="00C415D8">
        <w:t xml:space="preserve">Debtor(s) </w:t>
      </w:r>
      <w:r>
        <w:t>hereby appl</w:t>
      </w:r>
      <w:r w:rsidR="00506B5E">
        <w:t>ies</w:t>
      </w:r>
      <w:r>
        <w:t xml:space="preserve"> to employ </w:t>
      </w:r>
      <w:r w:rsidR="00506B5E">
        <w:t>a</w:t>
      </w:r>
      <w:r w:rsidR="005B76C3">
        <w:t xml:space="preserve"> real estate agent or broker</w:t>
      </w:r>
      <w:r w:rsidR="00506B5E">
        <w:t xml:space="preserve"> as </w:t>
      </w:r>
      <w:r>
        <w:t>a professional person pursuant to 11 U.S.C. §§ 327</w:t>
      </w:r>
      <w:r w:rsidR="00506B5E">
        <w:t>(</w:t>
      </w:r>
      <w:r w:rsidR="006E26E9">
        <w:t>a</w:t>
      </w:r>
      <w:r w:rsidR="00506B5E">
        <w:t>)</w:t>
      </w:r>
      <w:r>
        <w:t xml:space="preserve"> and 328</w:t>
      </w:r>
      <w:r w:rsidR="00506B5E">
        <w:t>(a)</w:t>
      </w:r>
      <w:r>
        <w:t xml:space="preserve"> and Bankruptcy Rule 2014</w:t>
      </w:r>
      <w:r w:rsidR="00C415D8">
        <w:t xml:space="preserve"> to </w:t>
      </w:r>
      <w:r w:rsidR="005B76C3">
        <w:t xml:space="preserve">represent debtor(s) in connection with the purchase or sale of real estate.  </w:t>
      </w:r>
      <w:r w:rsidR="00A62870">
        <w:t>I</w:t>
      </w:r>
      <w:r>
        <w:t xml:space="preserve">n support of </w:t>
      </w:r>
      <w:r w:rsidR="00C415D8">
        <w:t>this</w:t>
      </w:r>
      <w:r>
        <w:t xml:space="preserve"> application</w:t>
      </w:r>
      <w:r w:rsidR="00055DAF">
        <w:t>,</w:t>
      </w:r>
      <w:r>
        <w:t xml:space="preserve"> </w:t>
      </w:r>
      <w:r w:rsidR="00506B5E">
        <w:t xml:space="preserve">debtor(s) </w:t>
      </w:r>
      <w:r w:rsidR="008D5550">
        <w:t>provide</w:t>
      </w:r>
      <w:r w:rsidR="00506B5E">
        <w:t>s</w:t>
      </w:r>
      <w:r w:rsidR="008D5550">
        <w:t xml:space="preserve"> the following information:</w:t>
      </w:r>
      <w:r>
        <w:t xml:space="preserve">  </w:t>
      </w:r>
    </w:p>
    <w:p w14:paraId="2485DF20" w14:textId="6736F913" w:rsidR="009D5888" w:rsidRDefault="00274958" w:rsidP="00E67471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>Name of a</w:t>
      </w:r>
      <w:r w:rsidR="005B76C3">
        <w:t xml:space="preserve">gent/broker </w:t>
      </w:r>
      <w:r>
        <w:t xml:space="preserve">(and firm, if applicable) </w:t>
      </w:r>
      <w:r w:rsidR="009D5888">
        <w:t xml:space="preserve">proposed </w:t>
      </w:r>
      <w:r>
        <w:t>to be retained:</w:t>
      </w:r>
      <w:r w:rsidR="009D5888">
        <w:t xml:space="preserve"> ________</w:t>
      </w:r>
    </w:p>
    <w:p w14:paraId="3ECDA2FF" w14:textId="77777777" w:rsidR="009D5888" w:rsidRDefault="009D5888" w:rsidP="009D5888">
      <w:pPr>
        <w:spacing w:line="480" w:lineRule="auto"/>
      </w:pPr>
      <w:r>
        <w:t xml:space="preserve">_____________________________________________________________________________. </w:t>
      </w:r>
    </w:p>
    <w:p w14:paraId="71F2D857" w14:textId="265B4715" w:rsidR="009D5888" w:rsidRDefault="008157BC" w:rsidP="009D5888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>Address and d</w:t>
      </w:r>
      <w:r w:rsidR="00274958">
        <w:t>escri</w:t>
      </w:r>
      <w:r w:rsidR="00055DAF">
        <w:t>ption</w:t>
      </w:r>
      <w:r>
        <w:t xml:space="preserve"> (include whether commercial or residential)</w:t>
      </w:r>
      <w:r w:rsidR="00055DAF">
        <w:t xml:space="preserve"> of</w:t>
      </w:r>
      <w:r w:rsidR="00274958">
        <w:t xml:space="preserve"> </w:t>
      </w:r>
      <w:r w:rsidR="005B76C3">
        <w:t>real estate to be sold or purchased</w:t>
      </w:r>
      <w:r w:rsidR="00274958">
        <w:t>:</w:t>
      </w:r>
      <w:r w:rsidR="005B76C3">
        <w:t xml:space="preserve"> </w:t>
      </w:r>
      <w:r w:rsidR="009D5888">
        <w:t>____</w:t>
      </w:r>
      <w:r w:rsidR="005B76C3">
        <w:t>_</w:t>
      </w:r>
      <w:r w:rsidR="009D5888">
        <w:t>__________________</w:t>
      </w:r>
      <w:r w:rsidR="00055DAF">
        <w:t>_</w:t>
      </w:r>
      <w:r w:rsidR="009D5888">
        <w:t>_</w:t>
      </w:r>
      <w:r>
        <w:t>_________________________________</w:t>
      </w:r>
    </w:p>
    <w:p w14:paraId="0C627B4B" w14:textId="77777777" w:rsidR="009D5888" w:rsidRDefault="009D5888" w:rsidP="009D5888">
      <w:pPr>
        <w:spacing w:line="480" w:lineRule="auto"/>
      </w:pPr>
      <w:r>
        <w:t>_____________________________________________________________________________.</w:t>
      </w:r>
      <w:r w:rsidR="00274958">
        <w:t xml:space="preserve"> </w:t>
      </w:r>
    </w:p>
    <w:p w14:paraId="39209F20" w14:textId="33131830" w:rsidR="009D5888" w:rsidRDefault="00274958" w:rsidP="009D5888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 xml:space="preserve">The proposed fee is </w:t>
      </w:r>
      <w:r w:rsidR="009D5888">
        <w:t>a contingent fee of _</w:t>
      </w:r>
      <w:r w:rsidR="00C13051">
        <w:t>____</w:t>
      </w:r>
      <w:r w:rsidR="005B76C3">
        <w:t xml:space="preserve"> percent of the sale/purchase price.  </w:t>
      </w:r>
      <w:r w:rsidR="002554E7" w:rsidRPr="008157BC">
        <w:rPr>
          <w:u w:val="single"/>
        </w:rPr>
        <w:t>A copy of the</w:t>
      </w:r>
      <w:r w:rsidR="008157BC" w:rsidRPr="008157BC">
        <w:rPr>
          <w:u w:val="single"/>
        </w:rPr>
        <w:t xml:space="preserve"> listing</w:t>
      </w:r>
      <w:r w:rsidR="002554E7" w:rsidRPr="008157BC">
        <w:rPr>
          <w:u w:val="single"/>
        </w:rPr>
        <w:t xml:space="preserve"> agreement is attached.</w:t>
      </w:r>
      <w:r w:rsidR="002554E7">
        <w:t xml:space="preserve">  If</w:t>
      </w:r>
      <w:r w:rsidR="005B76C3">
        <w:t xml:space="preserve"> the transaction does not close, </w:t>
      </w:r>
      <w:r w:rsidR="002554E7">
        <w:t xml:space="preserve">the debtor(s) and/or bankruptcy estate will not be responsible for </w:t>
      </w:r>
      <w:r w:rsidR="005B76C3">
        <w:t xml:space="preserve">any fees or </w:t>
      </w:r>
      <w:r w:rsidR="002554E7">
        <w:t>expenses.</w:t>
      </w:r>
      <w:r>
        <w:t xml:space="preserve">  </w:t>
      </w:r>
    </w:p>
    <w:p w14:paraId="33854EEA" w14:textId="2BA0DFA3" w:rsidR="00153E6C" w:rsidRDefault="009D5888" w:rsidP="00153E6C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t xml:space="preserve">Any other </w:t>
      </w:r>
      <w:r w:rsidR="005B76C3">
        <w:t xml:space="preserve">real estate agents or brokers </w:t>
      </w:r>
      <w:r>
        <w:t xml:space="preserve">(other than </w:t>
      </w:r>
      <w:r w:rsidR="005B76C3">
        <w:t xml:space="preserve">employees </w:t>
      </w:r>
      <w:r>
        <w:t xml:space="preserve">of </w:t>
      </w:r>
      <w:r w:rsidR="002554E7">
        <w:t xml:space="preserve">the same </w:t>
      </w:r>
      <w:r>
        <w:t>firm) with wh</w:t>
      </w:r>
      <w:r w:rsidR="00055DAF">
        <w:t>om</w:t>
      </w:r>
      <w:r>
        <w:t xml:space="preserve"> </w:t>
      </w:r>
      <w:r w:rsidR="002554E7">
        <w:t xml:space="preserve">the proposed </w:t>
      </w:r>
      <w:r w:rsidR="005B76C3">
        <w:t xml:space="preserve">agent/broker </w:t>
      </w:r>
      <w:r w:rsidR="002554E7">
        <w:t xml:space="preserve">has </w:t>
      </w:r>
      <w:r>
        <w:t xml:space="preserve">agreed to share compensation: </w:t>
      </w:r>
      <w:r w:rsidR="002554E7">
        <w:t xml:space="preserve">________________   </w:t>
      </w:r>
      <w:r>
        <w:t xml:space="preserve"> </w:t>
      </w:r>
      <w:r w:rsidR="002554E7">
        <w:t>___________</w:t>
      </w:r>
      <w:r>
        <w:t>__________________________________________________________</w:t>
      </w:r>
      <w:r w:rsidR="002554E7">
        <w:t>______</w:t>
      </w:r>
      <w:r w:rsidR="00C13051">
        <w:t>.</w:t>
      </w:r>
    </w:p>
    <w:p w14:paraId="1C313B01" w14:textId="1197D669" w:rsidR="005F0863" w:rsidRDefault="00DD7749" w:rsidP="00153E6C">
      <w:pPr>
        <w:pStyle w:val="ListParagraph"/>
        <w:numPr>
          <w:ilvl w:val="0"/>
          <w:numId w:val="1"/>
        </w:numPr>
        <w:spacing w:line="480" w:lineRule="auto"/>
        <w:ind w:left="0" w:firstLine="720"/>
      </w:pPr>
      <w:r>
        <w:lastRenderedPageBreak/>
        <w:t xml:space="preserve">No money has been paid to </w:t>
      </w:r>
      <w:r w:rsidR="00153E6C">
        <w:t xml:space="preserve">the proposed </w:t>
      </w:r>
      <w:r w:rsidR="00F321B3">
        <w:t xml:space="preserve">agent/broker </w:t>
      </w:r>
      <w:r w:rsidR="00D2173E">
        <w:t>in connection with this matter</w:t>
      </w:r>
      <w:r w:rsidR="00C13051">
        <w:t xml:space="preserve"> prior </w:t>
      </w:r>
      <w:r>
        <w:t xml:space="preserve">to the filing of </w:t>
      </w:r>
      <w:r w:rsidR="00D2173E">
        <w:t>this a</w:t>
      </w:r>
      <w:r>
        <w:t xml:space="preserve">pplication.  </w:t>
      </w:r>
      <w:r w:rsidR="00153E6C">
        <w:t xml:space="preserve">The proposed </w:t>
      </w:r>
      <w:r w:rsidR="00F321B3">
        <w:t xml:space="preserve">agent/broker </w:t>
      </w:r>
      <w:r w:rsidR="00153E6C">
        <w:t xml:space="preserve">has </w:t>
      </w:r>
      <w:r w:rsidR="00D2173E">
        <w:t xml:space="preserve">not agreed </w:t>
      </w:r>
      <w:r>
        <w:t xml:space="preserve">to share compensation with other </w:t>
      </w:r>
      <w:r w:rsidR="00F321B3">
        <w:t xml:space="preserve">agents/brokers </w:t>
      </w:r>
      <w:r>
        <w:t>except</w:t>
      </w:r>
      <w:r w:rsidR="00C13051">
        <w:t xml:space="preserve"> as set out above</w:t>
      </w:r>
      <w:r w:rsidR="00153E6C">
        <w:t xml:space="preserve"> and </w:t>
      </w:r>
      <w:r w:rsidR="00055DAF">
        <w:t>understand</w:t>
      </w:r>
      <w:r w:rsidR="00153E6C">
        <w:t>s</w:t>
      </w:r>
      <w:r w:rsidR="00055DAF">
        <w:t xml:space="preserve"> that </w:t>
      </w:r>
      <w:r w:rsidR="002523B3">
        <w:t xml:space="preserve">he or </w:t>
      </w:r>
      <w:r w:rsidR="00153E6C">
        <w:t>she</w:t>
      </w:r>
      <w:r w:rsidR="00055DAF">
        <w:t xml:space="preserve"> cannot share any compensation with a</w:t>
      </w:r>
      <w:r w:rsidR="008157BC">
        <w:t xml:space="preserve">nyone </w:t>
      </w:r>
      <w:r w:rsidR="00055DAF">
        <w:t>other than members</w:t>
      </w:r>
      <w:r w:rsidR="008157BC">
        <w:t>/employees</w:t>
      </w:r>
      <w:r w:rsidR="00055DAF">
        <w:t xml:space="preserve"> of </w:t>
      </w:r>
      <w:r w:rsidR="00153E6C">
        <w:t>his or her</w:t>
      </w:r>
      <w:r w:rsidR="00055DAF">
        <w:t xml:space="preserve"> firm unless they are also approved by this Court.</w:t>
      </w:r>
      <w:r w:rsidR="00C13051">
        <w:t xml:space="preserve">  </w:t>
      </w:r>
    </w:p>
    <w:p w14:paraId="27B16098" w14:textId="116AEBE5" w:rsidR="008A280C" w:rsidRDefault="00F35603" w:rsidP="00F321B3">
      <w:pPr>
        <w:spacing w:line="480" w:lineRule="auto"/>
      </w:pPr>
      <w:r>
        <w:t xml:space="preserve">  </w:t>
      </w:r>
    </w:p>
    <w:p w14:paraId="5AD368C8" w14:textId="77777777" w:rsidR="008A280C" w:rsidRDefault="008A280C" w:rsidP="00084AF3">
      <w:pPr>
        <w:spacing w:line="480" w:lineRule="auto"/>
      </w:pPr>
    </w:p>
    <w:p w14:paraId="7B679805" w14:textId="77777777" w:rsidR="008A280C" w:rsidRDefault="008A280C" w:rsidP="008A280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3FF013" w14:textId="77777777" w:rsidR="008A280C" w:rsidRDefault="008A280C" w:rsidP="008A280C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863">
        <w:t>Attorney for Debtor(s)</w:t>
      </w:r>
    </w:p>
    <w:p w14:paraId="3FE9F746" w14:textId="77777777" w:rsidR="008A280C" w:rsidRDefault="008A280C" w:rsidP="008A280C">
      <w:pPr>
        <w:spacing w:line="240" w:lineRule="auto"/>
        <w:rPr>
          <w:i/>
        </w:rPr>
      </w:pPr>
    </w:p>
    <w:p w14:paraId="0DC00143" w14:textId="77777777" w:rsidR="008A280C" w:rsidRDefault="008A280C" w:rsidP="008A280C">
      <w:pPr>
        <w:spacing w:line="240" w:lineRule="auto"/>
      </w:pPr>
      <w:r>
        <w:t>ADDRESS</w:t>
      </w:r>
    </w:p>
    <w:p w14:paraId="19FD3019" w14:textId="77777777" w:rsidR="008A280C" w:rsidRDefault="008A280C" w:rsidP="008A280C">
      <w:pPr>
        <w:spacing w:line="240" w:lineRule="auto"/>
      </w:pPr>
      <w:r>
        <w:t>PHONE AND FAX</w:t>
      </w:r>
    </w:p>
    <w:p w14:paraId="212AF0DF" w14:textId="77777777" w:rsidR="008A280C" w:rsidRDefault="008A280C" w:rsidP="008A280C">
      <w:pPr>
        <w:spacing w:line="240" w:lineRule="auto"/>
      </w:pPr>
      <w:r>
        <w:t>EMAIL</w:t>
      </w:r>
    </w:p>
    <w:p w14:paraId="076760EC" w14:textId="77777777" w:rsidR="008A280C" w:rsidRDefault="008A280C" w:rsidP="008A280C">
      <w:pPr>
        <w:spacing w:line="240" w:lineRule="auto"/>
      </w:pPr>
    </w:p>
    <w:p w14:paraId="23FE0345" w14:textId="77777777" w:rsidR="008A280C" w:rsidRDefault="008A280C" w:rsidP="008A280C">
      <w:pPr>
        <w:spacing w:line="240" w:lineRule="auto"/>
      </w:pPr>
    </w:p>
    <w:p w14:paraId="62D0371F" w14:textId="77777777" w:rsidR="000C7E66" w:rsidRDefault="000C7E66" w:rsidP="008A280C">
      <w:pPr>
        <w:spacing w:line="240" w:lineRule="auto"/>
      </w:pPr>
    </w:p>
    <w:p w14:paraId="68DF7DEB" w14:textId="77777777" w:rsidR="00F90108" w:rsidRPr="00BB3ED8" w:rsidRDefault="00BB3ED8" w:rsidP="00BB3ED8">
      <w:pPr>
        <w:spacing w:line="240" w:lineRule="auto"/>
        <w:jc w:val="center"/>
        <w:rPr>
          <w:u w:val="single"/>
        </w:rPr>
      </w:pPr>
      <w:r w:rsidRPr="00BB3ED8">
        <w:rPr>
          <w:u w:val="single"/>
        </w:rPr>
        <w:t>Verified Statement of Disinterestedness</w:t>
      </w:r>
    </w:p>
    <w:p w14:paraId="60EEA285" w14:textId="77777777" w:rsidR="00BB3ED8" w:rsidRDefault="00BB3ED8" w:rsidP="008A280C">
      <w:pPr>
        <w:spacing w:line="240" w:lineRule="auto"/>
      </w:pPr>
    </w:p>
    <w:p w14:paraId="3DDDB5B6" w14:textId="77777777" w:rsidR="00BB3ED8" w:rsidRDefault="00BB3ED8" w:rsidP="00BB3ED8">
      <w:pPr>
        <w:spacing w:line="480" w:lineRule="auto"/>
      </w:pPr>
      <w:r>
        <w:tab/>
        <w:t xml:space="preserve">I declare under penalty of perjury the following:  </w:t>
      </w:r>
    </w:p>
    <w:p w14:paraId="7D90E872" w14:textId="76DB22A3" w:rsidR="00BB3ED8" w:rsidRDefault="00BB3ED8" w:rsidP="00BB3ED8">
      <w:pPr>
        <w:spacing w:line="480" w:lineRule="auto"/>
      </w:pPr>
      <w:r>
        <w:tab/>
      </w:r>
      <w:r w:rsidR="002523B3">
        <w:t xml:space="preserve">I have read the statements contained in the preceding application to employ and they are true and correct.  </w:t>
      </w:r>
      <w:r>
        <w:t xml:space="preserve">I do not represent or hold any interest adverse to the debtor(s) or the estate with respect to the matters upon which I </w:t>
      </w:r>
      <w:r w:rsidR="00EB2B38">
        <w:t xml:space="preserve">seek </w:t>
      </w:r>
      <w:r>
        <w:t>to be employed.  I have no connection with the</w:t>
      </w:r>
      <w:r w:rsidR="00B96AE7">
        <w:t xml:space="preserve"> c</w:t>
      </w:r>
      <w:r>
        <w:t xml:space="preserve">hapter 13 trustee, </w:t>
      </w:r>
      <w:r w:rsidR="00C13051">
        <w:t xml:space="preserve">any </w:t>
      </w:r>
      <w:r>
        <w:t xml:space="preserve">creditors in this case, the bankruptcy administrator, the debtor(s), or their respective attorneys, </w:t>
      </w:r>
      <w:r w:rsidR="00C13051">
        <w:t xml:space="preserve">or any other party-in-interest, </w:t>
      </w:r>
      <w:r>
        <w:t xml:space="preserve">other than the representation of the debtor(s) in </w:t>
      </w:r>
      <w:r w:rsidR="006139E6">
        <w:t xml:space="preserve">connection with the real estate transaction(s) regarding </w:t>
      </w:r>
      <w:r>
        <w:t>which I am applying for employment as a professional person.</w:t>
      </w:r>
      <w:r w:rsidR="005A0D93">
        <w:t xml:space="preserve">  </w:t>
      </w:r>
      <w:r>
        <w:t xml:space="preserve">  </w:t>
      </w:r>
    </w:p>
    <w:p w14:paraId="3B325BBE" w14:textId="77777777" w:rsidR="00BB3ED8" w:rsidRDefault="00C13051" w:rsidP="00BB3ED8">
      <w:pPr>
        <w:spacing w:line="480" w:lineRule="auto"/>
      </w:pPr>
      <w:r>
        <w:tab/>
        <w:t>Date:  _________________</w:t>
      </w:r>
    </w:p>
    <w:p w14:paraId="15F66B75" w14:textId="77777777" w:rsidR="00C13051" w:rsidRDefault="00C13051" w:rsidP="00BB3ED8">
      <w:pPr>
        <w:spacing w:line="240" w:lineRule="auto"/>
      </w:pPr>
    </w:p>
    <w:p w14:paraId="29851C68" w14:textId="77777777" w:rsidR="00BB3ED8" w:rsidRDefault="00BB3ED8" w:rsidP="00BB3ED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6296B6" w14:textId="77777777" w:rsidR="008157BC" w:rsidRDefault="00BB3ED8" w:rsidP="008157B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9E6">
        <w:t>Real Estate Agent or Broker</w:t>
      </w:r>
      <w:r>
        <w:t xml:space="preserve"> </w:t>
      </w:r>
    </w:p>
    <w:p w14:paraId="6BC0E6DE" w14:textId="122C4513" w:rsidR="001C4102" w:rsidRPr="008157BC" w:rsidRDefault="001C4102" w:rsidP="008157BC">
      <w:pPr>
        <w:spacing w:line="240" w:lineRule="auto"/>
        <w:jc w:val="center"/>
      </w:pPr>
      <w:r w:rsidRPr="001C4102">
        <w:rPr>
          <w:u w:val="single"/>
        </w:rPr>
        <w:lastRenderedPageBreak/>
        <w:t>CERTIFICATE OF SERVICE</w:t>
      </w:r>
    </w:p>
    <w:p w14:paraId="6265CE5A" w14:textId="77777777" w:rsidR="001C4102" w:rsidRPr="00BB3ED8" w:rsidRDefault="001C4102" w:rsidP="00BB3ED8">
      <w:pPr>
        <w:spacing w:line="240" w:lineRule="auto"/>
      </w:pPr>
    </w:p>
    <w:p w14:paraId="76AA4EB3" w14:textId="77777777" w:rsidR="00084AF3" w:rsidRDefault="001C4102" w:rsidP="004A5184">
      <w:pPr>
        <w:spacing w:line="240" w:lineRule="auto"/>
      </w:pPr>
      <w:r>
        <w:tab/>
        <w:t xml:space="preserve">I certify that I have served a copy of the foregoing Application on the parties listed below by </w:t>
      </w:r>
      <w:r w:rsidR="003700A7">
        <w:t>placing same in the United</w:t>
      </w:r>
      <w:r>
        <w:t xml:space="preserve"> States mail, postage prepaid and properly addressed, this _____ day of __________________, 20___.  </w:t>
      </w:r>
    </w:p>
    <w:p w14:paraId="7E9A1A77" w14:textId="77777777" w:rsidR="001C4102" w:rsidRDefault="001C4102" w:rsidP="00084AF3">
      <w:pPr>
        <w:spacing w:line="480" w:lineRule="auto"/>
      </w:pPr>
    </w:p>
    <w:p w14:paraId="78F647BB" w14:textId="77777777" w:rsidR="001C4102" w:rsidRDefault="001C4102" w:rsidP="001C410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2ABE8E" w14:textId="77777777" w:rsidR="001C4102" w:rsidRDefault="001C4102" w:rsidP="001C410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DD1D89" w14:textId="77777777" w:rsidR="003700A7" w:rsidRDefault="003700A7" w:rsidP="001C4102">
      <w:pPr>
        <w:spacing w:line="240" w:lineRule="auto"/>
      </w:pPr>
    </w:p>
    <w:p w14:paraId="2AC2E358" w14:textId="77777777" w:rsidR="000C7E66" w:rsidRDefault="000C7E66" w:rsidP="001C4102">
      <w:pPr>
        <w:spacing w:line="240" w:lineRule="auto"/>
      </w:pPr>
    </w:p>
    <w:p w14:paraId="119860E4" w14:textId="77777777" w:rsidR="002523B3" w:rsidRDefault="002523B3" w:rsidP="001C4102">
      <w:pPr>
        <w:spacing w:line="240" w:lineRule="auto"/>
      </w:pPr>
    </w:p>
    <w:p w14:paraId="1DC9CDF7" w14:textId="77777777" w:rsidR="001C4102" w:rsidRDefault="00AA0D25" w:rsidP="001C4102">
      <w:pPr>
        <w:spacing w:line="240" w:lineRule="auto"/>
      </w:pPr>
      <w:r>
        <w:t xml:space="preserve">Daniel </w:t>
      </w:r>
      <w:r w:rsidR="007E10A3">
        <w:t xml:space="preserve">B. </w:t>
      </w:r>
      <w:r>
        <w:t>O’Brien</w:t>
      </w:r>
    </w:p>
    <w:p w14:paraId="61EF4CFA" w14:textId="77777777" w:rsidR="00AA0D25" w:rsidRDefault="00AA0D25" w:rsidP="001C4102">
      <w:pPr>
        <w:spacing w:line="240" w:lineRule="auto"/>
      </w:pPr>
      <w:r>
        <w:t>Chapter 13 Trustee</w:t>
      </w:r>
    </w:p>
    <w:p w14:paraId="34690144" w14:textId="77777777" w:rsidR="00AA0D25" w:rsidRDefault="007E10A3" w:rsidP="001C4102">
      <w:pPr>
        <w:spacing w:line="240" w:lineRule="auto"/>
      </w:pPr>
      <w:r>
        <w:t>One</w:t>
      </w:r>
      <w:r w:rsidR="00AA0D25">
        <w:t xml:space="preserve"> St. Louis Cent</w:t>
      </w:r>
      <w:r>
        <w:t>e</w:t>
      </w:r>
      <w:r w:rsidR="00AA0D25">
        <w:t>r</w:t>
      </w:r>
      <w:r>
        <w:t>, 2</w:t>
      </w:r>
      <w:r w:rsidRPr="007E10A3">
        <w:rPr>
          <w:vertAlign w:val="superscript"/>
        </w:rPr>
        <w:t>nd</w:t>
      </w:r>
      <w:r>
        <w:t xml:space="preserve"> Floor</w:t>
      </w:r>
    </w:p>
    <w:p w14:paraId="3B625D81" w14:textId="77777777" w:rsidR="00AA0D25" w:rsidRPr="001C4102" w:rsidRDefault="00AA0D25" w:rsidP="001C4102">
      <w:pPr>
        <w:spacing w:line="240" w:lineRule="auto"/>
      </w:pPr>
      <w:r>
        <w:t>Mobil</w:t>
      </w:r>
      <w:r w:rsidR="007E10A3">
        <w:t>e, AL  36602</w:t>
      </w:r>
    </w:p>
    <w:sectPr w:rsidR="00AA0D25" w:rsidRPr="001C4102" w:rsidSect="00BB3ED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DF3A" w14:textId="77777777" w:rsidR="00BB3ED8" w:rsidRDefault="00BB3ED8" w:rsidP="00BB3ED8">
      <w:pPr>
        <w:spacing w:line="240" w:lineRule="auto"/>
      </w:pPr>
      <w:r>
        <w:separator/>
      </w:r>
    </w:p>
  </w:endnote>
  <w:endnote w:type="continuationSeparator" w:id="0">
    <w:p w14:paraId="56FCB932" w14:textId="77777777" w:rsidR="00BB3ED8" w:rsidRDefault="00BB3ED8" w:rsidP="00BB3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54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9A311" w14:textId="77777777" w:rsidR="00BB3ED8" w:rsidRDefault="00BB3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3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B1ABD9" w14:textId="77777777" w:rsidR="00BB3ED8" w:rsidRDefault="00BB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E27F" w14:textId="77777777" w:rsidR="00BB3ED8" w:rsidRDefault="00BB3ED8" w:rsidP="00BB3ED8">
      <w:pPr>
        <w:spacing w:line="240" w:lineRule="auto"/>
      </w:pPr>
      <w:r>
        <w:separator/>
      </w:r>
    </w:p>
  </w:footnote>
  <w:footnote w:type="continuationSeparator" w:id="0">
    <w:p w14:paraId="019CDE26" w14:textId="77777777" w:rsidR="00BB3ED8" w:rsidRDefault="00BB3ED8" w:rsidP="00BB3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416"/>
    <w:multiLevelType w:val="hybridMultilevel"/>
    <w:tmpl w:val="2D42B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C8"/>
    <w:rsid w:val="00055DAF"/>
    <w:rsid w:val="00084AF3"/>
    <w:rsid w:val="000B6F62"/>
    <w:rsid w:val="000C7E66"/>
    <w:rsid w:val="000F1775"/>
    <w:rsid w:val="00143D70"/>
    <w:rsid w:val="00153E6C"/>
    <w:rsid w:val="001C4102"/>
    <w:rsid w:val="001C6644"/>
    <w:rsid w:val="002523B3"/>
    <w:rsid w:val="002554E7"/>
    <w:rsid w:val="00274958"/>
    <w:rsid w:val="002A10BA"/>
    <w:rsid w:val="002A1D36"/>
    <w:rsid w:val="00327349"/>
    <w:rsid w:val="00337342"/>
    <w:rsid w:val="003700A7"/>
    <w:rsid w:val="003C5347"/>
    <w:rsid w:val="003F0CE1"/>
    <w:rsid w:val="00484AAA"/>
    <w:rsid w:val="004971DC"/>
    <w:rsid w:val="004A5184"/>
    <w:rsid w:val="004C4177"/>
    <w:rsid w:val="00506B5E"/>
    <w:rsid w:val="005A0D93"/>
    <w:rsid w:val="005B76C3"/>
    <w:rsid w:val="005F0863"/>
    <w:rsid w:val="006139E6"/>
    <w:rsid w:val="006C5851"/>
    <w:rsid w:val="006E26E9"/>
    <w:rsid w:val="00783BDD"/>
    <w:rsid w:val="007D6795"/>
    <w:rsid w:val="007E10A3"/>
    <w:rsid w:val="008140BB"/>
    <w:rsid w:val="008157BC"/>
    <w:rsid w:val="008559EF"/>
    <w:rsid w:val="008A280C"/>
    <w:rsid w:val="008D5550"/>
    <w:rsid w:val="009B0C09"/>
    <w:rsid w:val="009D5888"/>
    <w:rsid w:val="009E43C4"/>
    <w:rsid w:val="00A14C8C"/>
    <w:rsid w:val="00A62870"/>
    <w:rsid w:val="00AA0D25"/>
    <w:rsid w:val="00AA129D"/>
    <w:rsid w:val="00B1171C"/>
    <w:rsid w:val="00B419F6"/>
    <w:rsid w:val="00B81EC0"/>
    <w:rsid w:val="00B96AE7"/>
    <w:rsid w:val="00BB3ED8"/>
    <w:rsid w:val="00BB4C87"/>
    <w:rsid w:val="00BB5AFF"/>
    <w:rsid w:val="00BE73C1"/>
    <w:rsid w:val="00C13051"/>
    <w:rsid w:val="00C415D8"/>
    <w:rsid w:val="00CB2EE6"/>
    <w:rsid w:val="00D2173E"/>
    <w:rsid w:val="00D512E2"/>
    <w:rsid w:val="00DD7749"/>
    <w:rsid w:val="00DF19C8"/>
    <w:rsid w:val="00EB2B38"/>
    <w:rsid w:val="00ED2F5B"/>
    <w:rsid w:val="00F24A91"/>
    <w:rsid w:val="00F321B3"/>
    <w:rsid w:val="00F32284"/>
    <w:rsid w:val="00F35603"/>
    <w:rsid w:val="00F90108"/>
    <w:rsid w:val="00F903BE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AE06"/>
  <w15:chartTrackingRefBased/>
  <w15:docId w15:val="{35ABA736-7192-4EF6-B10B-27044F1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E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E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3E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D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2</cp:revision>
  <cp:lastPrinted>2020-03-04T22:34:00Z</cp:lastPrinted>
  <dcterms:created xsi:type="dcterms:W3CDTF">2022-03-24T18:12:00Z</dcterms:created>
  <dcterms:modified xsi:type="dcterms:W3CDTF">2022-03-24T18:12:00Z</dcterms:modified>
</cp:coreProperties>
</file>