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SOUTHERN DIVISION</w:t>
      </w:r>
    </w:p>
    <w:p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p w:rsidR="00C133EE" w:rsidRDefault="000727F1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4E73DE">
        <w:rPr>
          <w:rFonts w:cs="Times New Roman"/>
          <w:szCs w:val="24"/>
          <w:u w:val="single"/>
        </w:rPr>
        <w:t>ORDER</w:t>
      </w:r>
      <w:r w:rsidR="007717C1">
        <w:rPr>
          <w:rFonts w:cs="Times New Roman"/>
          <w:szCs w:val="24"/>
          <w:u w:val="single"/>
        </w:rPr>
        <w:t xml:space="preserve"> APPROVING EMPLOYMENT OF REAL ESTATE AGENT</w:t>
      </w:r>
      <w:r w:rsidR="00C133EE">
        <w:rPr>
          <w:rFonts w:cs="Times New Roman"/>
          <w:szCs w:val="24"/>
          <w:u w:val="single"/>
        </w:rPr>
        <w:t xml:space="preserve"> </w:t>
      </w:r>
    </w:p>
    <w:p w:rsidR="000727F1" w:rsidRDefault="00C133EE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IN A CHAPTER 13 CASE</w:t>
      </w:r>
    </w:p>
    <w:p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:rsidR="000727F1" w:rsidRDefault="000727F1" w:rsidP="000727F1">
      <w:pPr>
        <w:spacing w:after="0" w:line="48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  <w:t xml:space="preserve">This </w:t>
      </w:r>
      <w:r w:rsidR="007717C1">
        <w:rPr>
          <w:rFonts w:cs="Times New Roman"/>
          <w:szCs w:val="24"/>
        </w:rPr>
        <w:t>matter is before the court on the app</w:t>
      </w:r>
      <w:bookmarkStart w:id="0" w:name="_GoBack"/>
      <w:bookmarkEnd w:id="0"/>
      <w:r w:rsidR="007717C1">
        <w:rPr>
          <w:rFonts w:cs="Times New Roman"/>
          <w:szCs w:val="24"/>
        </w:rPr>
        <w:t xml:space="preserve">lication </w:t>
      </w:r>
      <w:r w:rsidR="00891B52">
        <w:rPr>
          <w:rFonts w:cs="Times New Roman"/>
          <w:szCs w:val="24"/>
        </w:rPr>
        <w:t xml:space="preserve">(doc. ___) </w:t>
      </w:r>
      <w:r w:rsidR="007717C1">
        <w:rPr>
          <w:rFonts w:cs="Times New Roman"/>
          <w:szCs w:val="24"/>
        </w:rPr>
        <w:t xml:space="preserve">by debtor(s) to employ ______________________________________ as </w:t>
      </w:r>
      <w:r w:rsidR="00891B52">
        <w:rPr>
          <w:rFonts w:cs="Times New Roman"/>
          <w:szCs w:val="24"/>
        </w:rPr>
        <w:t>a</w:t>
      </w:r>
      <w:r w:rsidR="007717C1">
        <w:rPr>
          <w:rFonts w:cs="Times New Roman"/>
          <w:szCs w:val="24"/>
        </w:rPr>
        <w:t xml:space="preserve"> real estate agent in connection with the market</w:t>
      </w:r>
      <w:r w:rsidR="009B4141">
        <w:rPr>
          <w:rFonts w:cs="Times New Roman"/>
          <w:szCs w:val="24"/>
        </w:rPr>
        <w:t>ing</w:t>
      </w:r>
      <w:r w:rsidR="007717C1">
        <w:rPr>
          <w:rFonts w:cs="Times New Roman"/>
          <w:szCs w:val="24"/>
        </w:rPr>
        <w:t xml:space="preserve"> and potential sale of </w:t>
      </w:r>
      <w:r w:rsidR="009B4141">
        <w:rPr>
          <w:rFonts w:cs="Times New Roman"/>
          <w:szCs w:val="24"/>
        </w:rPr>
        <w:t xml:space="preserve">real property owned by debtor(s).  The proposed realtor has filed a statement of disinterestedness.  </w:t>
      </w:r>
      <w:r w:rsidR="00891B52">
        <w:rPr>
          <w:rFonts w:cs="Times New Roman"/>
          <w:szCs w:val="24"/>
        </w:rPr>
        <w:t xml:space="preserve">The proposed commission is ____%.  </w:t>
      </w:r>
      <w:r w:rsidR="009B4141">
        <w:rPr>
          <w:rFonts w:cs="Times New Roman"/>
          <w:szCs w:val="24"/>
        </w:rPr>
        <w:t xml:space="preserve">No objections to the motion have been filed.  The court finds that the application should be approved.  </w:t>
      </w:r>
    </w:p>
    <w:p w:rsidR="009B4141" w:rsidRDefault="009B4141" w:rsidP="000727F1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It is thus ORDERED that the application to employ is approved pursuant to Bankruptcy Code § 328(a).  </w:t>
      </w:r>
    </w:p>
    <w:p w:rsidR="009B4141" w:rsidRDefault="009B4141" w:rsidP="000727F1">
      <w:pPr>
        <w:spacing w:after="0" w:line="480" w:lineRule="auto"/>
        <w:rPr>
          <w:rFonts w:cs="Times New Roman"/>
          <w:szCs w:val="24"/>
        </w:rPr>
      </w:pPr>
    </w:p>
    <w:sectPr w:rsidR="009B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16E84"/>
    <w:rsid w:val="000727F1"/>
    <w:rsid w:val="000E06F7"/>
    <w:rsid w:val="003C17C0"/>
    <w:rsid w:val="003F3F04"/>
    <w:rsid w:val="004D422B"/>
    <w:rsid w:val="004E73DE"/>
    <w:rsid w:val="005F659F"/>
    <w:rsid w:val="006170BF"/>
    <w:rsid w:val="00627D30"/>
    <w:rsid w:val="006839D4"/>
    <w:rsid w:val="006A7142"/>
    <w:rsid w:val="0075490C"/>
    <w:rsid w:val="007717C1"/>
    <w:rsid w:val="007B66F9"/>
    <w:rsid w:val="0084042E"/>
    <w:rsid w:val="00891B52"/>
    <w:rsid w:val="008C51A9"/>
    <w:rsid w:val="009803F5"/>
    <w:rsid w:val="009B4141"/>
    <w:rsid w:val="00AB613B"/>
    <w:rsid w:val="00BA63B3"/>
    <w:rsid w:val="00C01266"/>
    <w:rsid w:val="00C133EE"/>
    <w:rsid w:val="00C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F3E2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7</cp:revision>
  <cp:lastPrinted>2017-05-23T19:30:00Z</cp:lastPrinted>
  <dcterms:created xsi:type="dcterms:W3CDTF">2019-02-06T14:09:00Z</dcterms:created>
  <dcterms:modified xsi:type="dcterms:W3CDTF">2019-02-06T17:29:00Z</dcterms:modified>
</cp:coreProperties>
</file>