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EAB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14:paraId="3B509489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14:paraId="1D5F3160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14:paraId="5EC0AC57" w14:textId="77777777" w:rsidTr="000727F1">
        <w:tc>
          <w:tcPr>
            <w:tcW w:w="4315" w:type="dxa"/>
          </w:tcPr>
          <w:p w14:paraId="67F5EF0A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E03131" w14:textId="77777777"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077C" w14:textId="77777777"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DBFE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5EBE" w14:textId="29B7CF63"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14:paraId="2E724CBB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F67421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D2054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21F4A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B44FF0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0F6B81C8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9619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F8A7" w14:textId="77777777"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53FE1A7" w14:textId="77777777"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14:paraId="3C9AC6E4" w14:textId="77777777" w:rsidTr="000727F1">
        <w:tc>
          <w:tcPr>
            <w:tcW w:w="4315" w:type="dxa"/>
          </w:tcPr>
          <w:p w14:paraId="20A07C4B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CD184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29E74A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CFDD6" w14:textId="77777777" w:rsidR="00CA352C" w:rsidRDefault="00CA352C" w:rsidP="00CA352C">
      <w:pPr>
        <w:spacing w:after="0" w:line="240" w:lineRule="auto"/>
        <w:rPr>
          <w:rFonts w:cs="Times New Roman"/>
          <w:szCs w:val="24"/>
          <w:u w:val="single"/>
        </w:rPr>
      </w:pPr>
    </w:p>
    <w:p w14:paraId="5F0E893D" w14:textId="77777777" w:rsidR="00791912" w:rsidRDefault="00791912" w:rsidP="0075490C">
      <w:pPr>
        <w:spacing w:after="0" w:line="240" w:lineRule="auto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FOR DISCHARGE FOR CHAPTER 12 AND 13 CASES </w:t>
      </w:r>
    </w:p>
    <w:p w14:paraId="0B32A887" w14:textId="3D89805F" w:rsidR="000727F1" w:rsidRDefault="00791912" w:rsidP="0075490C">
      <w:pPr>
        <w:spacing w:after="0" w:line="240" w:lineRule="auto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(ONE DEBTOR DECEASED)</w:t>
      </w:r>
    </w:p>
    <w:p w14:paraId="3177F5D8" w14:textId="77777777"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14:paraId="365BD603" w14:textId="79ED2806" w:rsidR="0016614C" w:rsidRDefault="000727F1" w:rsidP="00606E8B">
      <w:pPr>
        <w:spacing w:after="0" w:line="48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</w:r>
      <w:r w:rsidR="00B87692">
        <w:rPr>
          <w:rFonts w:cs="Times New Roman"/>
          <w:szCs w:val="24"/>
        </w:rPr>
        <w:t xml:space="preserve">Debtor </w:t>
      </w:r>
      <w:r w:rsidR="00606E8B">
        <w:rPr>
          <w:rFonts w:cs="Times New Roman"/>
          <w:szCs w:val="24"/>
        </w:rPr>
        <w:t xml:space="preserve">______________________________ moves for a discharge on behalf of both debtors and certifies as follows:  </w:t>
      </w:r>
    </w:p>
    <w:p w14:paraId="3D672D3B" w14:textId="1F5466A6" w:rsidR="00606E8B" w:rsidRDefault="00606E8B" w:rsidP="00606E8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Part I.  Certification Regarding Domestic Support Obligations (check only one)</w:t>
      </w:r>
    </w:p>
    <w:p w14:paraId="03F2BDBC" w14:textId="3C75BE23" w:rsidR="00606E8B" w:rsidRPr="00606E8B" w:rsidRDefault="00606E8B" w:rsidP="00606E8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Pursuant to 11 U.S.C. §§ 1228(a) or 1328(a), I certify that:  </w:t>
      </w:r>
    </w:p>
    <w:p w14:paraId="0996C468" w14:textId="25705D83" w:rsidR="00B87692" w:rsidRDefault="00B87692" w:rsidP="00B87692">
      <w:pPr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Neither my deceased co-debtor </w:t>
      </w:r>
      <w:r w:rsidR="007E405E">
        <w:t>n</w:t>
      </w:r>
      <w:r>
        <w:t xml:space="preserve">or I owed </w:t>
      </w:r>
      <w:r w:rsidR="007E405E">
        <w:t>any</w:t>
      </w:r>
      <w:r>
        <w:t xml:space="preserve"> domestic support obligation when we filed our bankruptcy petition, and neither of us have been required to pay any such obligation since then.  </w:t>
      </w:r>
    </w:p>
    <w:p w14:paraId="343469D8" w14:textId="731A0FE1" w:rsidR="00470740" w:rsidRDefault="00B87692" w:rsidP="00B87692">
      <w:pPr>
        <w:spacing w:after="0" w:line="240" w:lineRule="auto"/>
        <w:ind w:left="990" w:hanging="990"/>
        <w:rPr>
          <w:rFonts w:cs="Times New Roman"/>
          <w:szCs w:val="24"/>
        </w:rPr>
      </w:pPr>
      <w:r>
        <w:tab/>
      </w:r>
    </w:p>
    <w:p w14:paraId="52DEB71B" w14:textId="1981DCC2" w:rsidR="00B87692" w:rsidRDefault="00B87692" w:rsidP="00B87692">
      <w:pPr>
        <w:spacing w:after="0" w:line="240" w:lineRule="auto"/>
        <w:ind w:left="990" w:hanging="270"/>
      </w:pPr>
      <w:r>
        <w:rPr>
          <w:sz w:val="28"/>
          <w:szCs w:val="28"/>
        </w:rPr>
        <w:t>□</w:t>
      </w:r>
      <w:r>
        <w:t xml:space="preserve">  </w:t>
      </w:r>
      <w:r w:rsidR="007E405E">
        <w:t>Either m</w:t>
      </w:r>
      <w:r>
        <w:t>y deceased co-debtor or I a</w:t>
      </w:r>
      <w:r w:rsidR="00AB359F">
        <w:t>m</w:t>
      </w:r>
      <w:r>
        <w:t xml:space="preserve"> or have been required to pay a domestic support obligation.  We have paid all such amounts that our chapter 12 or 13 plan required </w:t>
      </w:r>
      <w:r w:rsidR="007E405E">
        <w:t>us</w:t>
      </w:r>
      <w:r>
        <w:t xml:space="preserve"> to pay.  We have also paid all such amounts that became due between the filing of </w:t>
      </w:r>
      <w:r w:rsidR="00185D09">
        <w:t>our</w:t>
      </w:r>
      <w:r>
        <w:t xml:space="preserve"> bankruptcy petition and today.  </w:t>
      </w:r>
    </w:p>
    <w:p w14:paraId="1236D6A5" w14:textId="77777777" w:rsidR="00B87692" w:rsidRPr="00B72191" w:rsidRDefault="00B87692" w:rsidP="00B87692">
      <w:pPr>
        <w:spacing w:after="0" w:line="240" w:lineRule="auto"/>
        <w:ind w:left="990" w:hanging="270"/>
        <w:rPr>
          <w:rFonts w:cs="Times New Roman"/>
          <w:szCs w:val="24"/>
        </w:rPr>
      </w:pPr>
    </w:p>
    <w:p w14:paraId="0D30CC69" w14:textId="7C2A12FA" w:rsidR="00B87692" w:rsidRDefault="00B87692" w:rsidP="000727F1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If you checked the second box</w:t>
      </w:r>
      <w:r w:rsidR="00185D09">
        <w:rPr>
          <w:rFonts w:cs="Times New Roman"/>
          <w:szCs w:val="24"/>
        </w:rPr>
        <w:t xml:space="preserve"> and the surviving debtor is currently required to pay a domestic support obligation</w:t>
      </w:r>
      <w:r>
        <w:rPr>
          <w:rFonts w:cs="Times New Roman"/>
          <w:szCs w:val="24"/>
        </w:rPr>
        <w:t xml:space="preserve">, you must provide the information below:  </w:t>
      </w:r>
    </w:p>
    <w:p w14:paraId="21EE86DF" w14:textId="56C0EDD2" w:rsidR="00B87692" w:rsidRDefault="00B87692" w:rsidP="000727F1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My current address: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427071CC" w14:textId="75ED69D7" w:rsidR="00B87692" w:rsidRDefault="00B87692" w:rsidP="000727F1">
      <w:pPr>
        <w:spacing w:after="0" w:line="48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  <w:t>My current employer and my employer’s address: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30024C3A" w14:textId="6DFA0172" w:rsidR="00B87692" w:rsidRDefault="00B87692" w:rsidP="000727F1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2B166BE0" w14:textId="3255320D" w:rsidR="00B87692" w:rsidRDefault="000D3CFC" w:rsidP="000727F1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Part II.  Certification Regarding Section 522(q) (check only one)</w:t>
      </w:r>
    </w:p>
    <w:p w14:paraId="096DEE9F" w14:textId="6BB6AB9C" w:rsidR="000D3CFC" w:rsidRDefault="000D3CFC" w:rsidP="000727F1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Pursuant to 11 U.S.C. §§ 1228(f) or 1328(h), I certify that:  </w:t>
      </w:r>
    </w:p>
    <w:p w14:paraId="39E753E2" w14:textId="77777777" w:rsidR="00185D09" w:rsidRDefault="00185D09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15F564" w14:textId="56D80FE9" w:rsidR="000D3CFC" w:rsidRDefault="000D3CFC" w:rsidP="000D3CFC">
      <w:pPr>
        <w:spacing w:after="0" w:line="240" w:lineRule="auto"/>
        <w:ind w:left="990" w:hanging="270"/>
      </w:pPr>
      <w:r>
        <w:rPr>
          <w:sz w:val="28"/>
          <w:szCs w:val="28"/>
        </w:rPr>
        <w:lastRenderedPageBreak/>
        <w:t>□</w:t>
      </w:r>
      <w:r>
        <w:t xml:space="preserve">  My deceased co-debtor and I have not claimed an exemption </w:t>
      </w:r>
      <w:r w:rsidR="00BC16FF">
        <w:t>pursuant</w:t>
      </w:r>
      <w:r>
        <w:t xml:space="preserve"> to § 522(b)(3) and state or local law (1) in property that either of us or a dependent of either uses as a residence, claims as a homestead, or acquired as a burial plot, as specified in § 522(p)(1), and (2) that exceeds $1</w:t>
      </w:r>
      <w:r w:rsidR="00185D09">
        <w:t>89</w:t>
      </w:r>
      <w:r>
        <w:t>,</w:t>
      </w:r>
      <w:r w:rsidR="00185D09">
        <w:t>2</w:t>
      </w:r>
      <w:r>
        <w:t xml:space="preserve">50* in value in the aggregate.  </w:t>
      </w:r>
    </w:p>
    <w:p w14:paraId="0AED90C8" w14:textId="77777777" w:rsidR="00185D09" w:rsidRDefault="00185D09" w:rsidP="000D3CFC">
      <w:pPr>
        <w:spacing w:after="0" w:line="240" w:lineRule="auto"/>
        <w:ind w:left="990" w:hanging="270"/>
      </w:pPr>
    </w:p>
    <w:p w14:paraId="0D900323" w14:textId="693A3319" w:rsidR="008C62D4" w:rsidRDefault="008C62D4" w:rsidP="008C62D4">
      <w:pPr>
        <w:spacing w:after="0" w:line="240" w:lineRule="auto"/>
        <w:ind w:left="990" w:hanging="270"/>
      </w:pPr>
      <w:r>
        <w:rPr>
          <w:sz w:val="28"/>
          <w:szCs w:val="28"/>
        </w:rPr>
        <w:t>□</w:t>
      </w:r>
      <w:r>
        <w:t xml:space="preserve">  My deceased co-debtor and I have claimed an exemption in property pursuant to § 522(b)(3) and state or local law (1) that either of us or a dependent of either uses as a residence, claims as a homestead, or acquired as a burial plot, as specified in § 522(p)(1), and (2) that exceeds $1</w:t>
      </w:r>
      <w:r w:rsidR="00185D09">
        <w:t>89</w:t>
      </w:r>
      <w:r>
        <w:t>,</w:t>
      </w:r>
      <w:r w:rsidR="00185D09">
        <w:t>2</w:t>
      </w:r>
      <w:r>
        <w:t xml:space="preserve">50* in value in the aggregate.  </w:t>
      </w:r>
    </w:p>
    <w:p w14:paraId="6344A585" w14:textId="77777777" w:rsidR="008C62D4" w:rsidRDefault="008C62D4" w:rsidP="008C62D4">
      <w:pPr>
        <w:spacing w:after="0" w:line="240" w:lineRule="auto"/>
      </w:pPr>
    </w:p>
    <w:p w14:paraId="151174E0" w14:textId="101F6D59" w:rsidR="000D3CFC" w:rsidRPr="000D3CFC" w:rsidRDefault="000D3CFC" w:rsidP="000D3CFC">
      <w:pPr>
        <w:spacing w:after="0" w:line="240" w:lineRule="auto"/>
        <w:rPr>
          <w:i/>
          <w:iCs/>
        </w:rPr>
      </w:pPr>
      <w:r w:rsidRPr="000D3CFC">
        <w:rPr>
          <w:i/>
          <w:iCs/>
        </w:rPr>
        <w:t>*Amounts are subject to adjustment on 4/1/202</w:t>
      </w:r>
      <w:r w:rsidR="00185D09">
        <w:rPr>
          <w:i/>
          <w:iCs/>
        </w:rPr>
        <w:t>5</w:t>
      </w:r>
      <w:r w:rsidRPr="000D3CFC">
        <w:rPr>
          <w:i/>
          <w:iCs/>
        </w:rPr>
        <w:t xml:space="preserve"> and every 3 years thereafter with respect to cases commenced on or after the date of adjustment.  </w:t>
      </w:r>
    </w:p>
    <w:p w14:paraId="515B3127" w14:textId="77777777" w:rsidR="000D3CFC" w:rsidRDefault="000D3CFC" w:rsidP="000D3CFC">
      <w:pPr>
        <w:spacing w:after="0" w:line="240" w:lineRule="auto"/>
      </w:pPr>
    </w:p>
    <w:p w14:paraId="2C283F30" w14:textId="4E9DD099" w:rsidR="000D3CFC" w:rsidRDefault="000D3CFC" w:rsidP="000D3CFC">
      <w:pPr>
        <w:spacing w:after="0" w:line="240" w:lineRule="auto"/>
      </w:pPr>
      <w:r>
        <w:t>Part III.  Signature of Debtor</w:t>
      </w:r>
    </w:p>
    <w:p w14:paraId="4BA587EB" w14:textId="77777777" w:rsidR="000D3CFC" w:rsidRDefault="000D3CFC" w:rsidP="000D3CFC">
      <w:pPr>
        <w:spacing w:after="0" w:line="240" w:lineRule="auto"/>
      </w:pPr>
    </w:p>
    <w:p w14:paraId="422FD649" w14:textId="77777777" w:rsidR="000D3CFC" w:rsidRDefault="000D3CFC" w:rsidP="000D3CFC">
      <w:pPr>
        <w:spacing w:after="0" w:line="240" w:lineRule="auto"/>
      </w:pPr>
      <w:r>
        <w:tab/>
        <w:t xml:space="preserve">I declare under penalty under the laws of the United States of America that the foregoing is true and correct.  </w:t>
      </w:r>
    </w:p>
    <w:p w14:paraId="6A48859F" w14:textId="2C8C0815" w:rsidR="000D3CFC" w:rsidRDefault="000D3CFC" w:rsidP="000D3CFC">
      <w:pPr>
        <w:spacing w:after="0" w:line="240" w:lineRule="auto"/>
      </w:pPr>
    </w:p>
    <w:p w14:paraId="131EE6B9" w14:textId="77777777" w:rsidR="00126158" w:rsidRDefault="00126158" w:rsidP="000D3CFC">
      <w:pPr>
        <w:spacing w:after="0" w:line="240" w:lineRule="auto"/>
      </w:pPr>
    </w:p>
    <w:p w14:paraId="18CB445F" w14:textId="16EBC4DC" w:rsidR="000D3CFC" w:rsidRDefault="000D3CFC" w:rsidP="000D3CFC">
      <w:pPr>
        <w:spacing w:after="0" w:line="240" w:lineRule="auto"/>
      </w:pPr>
      <w:r>
        <w:t xml:space="preserve">Executed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A1D47" w14:textId="64D34794" w:rsidR="000D3CFC" w:rsidRDefault="000D3CFC" w:rsidP="000D3CFC">
      <w:pPr>
        <w:spacing w:after="0" w:line="240" w:lineRule="auto"/>
      </w:pPr>
      <w:r>
        <w:tab/>
      </w:r>
      <w:r>
        <w:tab/>
        <w:t xml:space="preserve">     Date</w:t>
      </w:r>
      <w:r>
        <w:tab/>
      </w:r>
      <w:r>
        <w:tab/>
      </w:r>
      <w:r>
        <w:tab/>
      </w:r>
      <w:r>
        <w:tab/>
        <w:t>Debtor</w:t>
      </w:r>
    </w:p>
    <w:p w14:paraId="186DE6B0" w14:textId="4B37B352" w:rsidR="000D3CFC" w:rsidRDefault="000D3CFC" w:rsidP="000D3CFC">
      <w:pPr>
        <w:spacing w:after="0" w:line="240" w:lineRule="auto"/>
      </w:pPr>
    </w:p>
    <w:p w14:paraId="32E73246" w14:textId="6A8066F7" w:rsidR="000D3CFC" w:rsidRDefault="000D3CFC" w:rsidP="000D3CFC">
      <w:pPr>
        <w:spacing w:after="0" w:line="240" w:lineRule="auto"/>
      </w:pPr>
    </w:p>
    <w:p w14:paraId="59E282CC" w14:textId="77777777" w:rsidR="000D3CFC" w:rsidRPr="00B87692" w:rsidRDefault="000D3CFC" w:rsidP="000727F1">
      <w:pPr>
        <w:spacing w:after="0" w:line="480" w:lineRule="auto"/>
        <w:rPr>
          <w:rFonts w:cs="Times New Roman"/>
          <w:szCs w:val="24"/>
        </w:rPr>
      </w:pPr>
    </w:p>
    <w:sectPr w:rsidR="000D3CFC" w:rsidRPr="00B87692" w:rsidSect="002B02D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DE61" w14:textId="77777777" w:rsidR="002B02D1" w:rsidRDefault="002B02D1" w:rsidP="002B02D1">
      <w:pPr>
        <w:spacing w:after="0" w:line="240" w:lineRule="auto"/>
      </w:pPr>
      <w:r>
        <w:separator/>
      </w:r>
    </w:p>
  </w:endnote>
  <w:endnote w:type="continuationSeparator" w:id="0">
    <w:p w14:paraId="6633F3F0" w14:textId="77777777" w:rsidR="002B02D1" w:rsidRDefault="002B02D1" w:rsidP="002B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77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6D189" w14:textId="13A9EBE5" w:rsidR="002B02D1" w:rsidRDefault="002B0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60660" w14:textId="77777777" w:rsidR="002B02D1" w:rsidRDefault="002B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FD1B" w14:textId="77777777" w:rsidR="002B02D1" w:rsidRDefault="002B02D1" w:rsidP="002B02D1">
      <w:pPr>
        <w:spacing w:after="0" w:line="240" w:lineRule="auto"/>
      </w:pPr>
      <w:r>
        <w:separator/>
      </w:r>
    </w:p>
  </w:footnote>
  <w:footnote w:type="continuationSeparator" w:id="0">
    <w:p w14:paraId="1BBA9AB5" w14:textId="77777777" w:rsidR="002B02D1" w:rsidRDefault="002B02D1" w:rsidP="002B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F9C"/>
    <w:multiLevelType w:val="hybridMultilevel"/>
    <w:tmpl w:val="CFB62396"/>
    <w:lvl w:ilvl="0" w:tplc="8858F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84A7A"/>
    <w:multiLevelType w:val="hybridMultilevel"/>
    <w:tmpl w:val="BD06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843948">
    <w:abstractNumId w:val="2"/>
  </w:num>
  <w:num w:numId="2" w16cid:durableId="1265839519">
    <w:abstractNumId w:val="1"/>
  </w:num>
  <w:num w:numId="3" w16cid:durableId="187630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1CB2"/>
    <w:rsid w:val="00002B06"/>
    <w:rsid w:val="00016E84"/>
    <w:rsid w:val="000727F1"/>
    <w:rsid w:val="000D3CFC"/>
    <w:rsid w:val="000E06F7"/>
    <w:rsid w:val="000F3859"/>
    <w:rsid w:val="00126158"/>
    <w:rsid w:val="00131AF5"/>
    <w:rsid w:val="00140812"/>
    <w:rsid w:val="0016614C"/>
    <w:rsid w:val="00185D09"/>
    <w:rsid w:val="002005C3"/>
    <w:rsid w:val="00271852"/>
    <w:rsid w:val="00294124"/>
    <w:rsid w:val="002B02D1"/>
    <w:rsid w:val="002F7C85"/>
    <w:rsid w:val="003C62D4"/>
    <w:rsid w:val="003D085F"/>
    <w:rsid w:val="003F3F04"/>
    <w:rsid w:val="00423514"/>
    <w:rsid w:val="00470740"/>
    <w:rsid w:val="00471597"/>
    <w:rsid w:val="004D422B"/>
    <w:rsid w:val="004E73DE"/>
    <w:rsid w:val="005508A5"/>
    <w:rsid w:val="005F659F"/>
    <w:rsid w:val="00606E8B"/>
    <w:rsid w:val="006170BF"/>
    <w:rsid w:val="00627D30"/>
    <w:rsid w:val="006839D4"/>
    <w:rsid w:val="006860C7"/>
    <w:rsid w:val="006A7142"/>
    <w:rsid w:val="00721678"/>
    <w:rsid w:val="0075490C"/>
    <w:rsid w:val="00766E7C"/>
    <w:rsid w:val="007717C1"/>
    <w:rsid w:val="00791912"/>
    <w:rsid w:val="007B66F9"/>
    <w:rsid w:val="007E405E"/>
    <w:rsid w:val="0080330F"/>
    <w:rsid w:val="0084042E"/>
    <w:rsid w:val="008C51A9"/>
    <w:rsid w:val="008C62D4"/>
    <w:rsid w:val="00922F9B"/>
    <w:rsid w:val="00931054"/>
    <w:rsid w:val="009452BE"/>
    <w:rsid w:val="009803F5"/>
    <w:rsid w:val="009B4141"/>
    <w:rsid w:val="00AB359F"/>
    <w:rsid w:val="00AB613B"/>
    <w:rsid w:val="00B05C76"/>
    <w:rsid w:val="00B46A21"/>
    <w:rsid w:val="00B72191"/>
    <w:rsid w:val="00B87692"/>
    <w:rsid w:val="00BA63B3"/>
    <w:rsid w:val="00BC16FF"/>
    <w:rsid w:val="00BD2C46"/>
    <w:rsid w:val="00C01266"/>
    <w:rsid w:val="00CA352C"/>
    <w:rsid w:val="00CE7020"/>
    <w:rsid w:val="00D243EA"/>
    <w:rsid w:val="00D63212"/>
    <w:rsid w:val="00DE52F3"/>
    <w:rsid w:val="00E27AD1"/>
    <w:rsid w:val="00E4072A"/>
    <w:rsid w:val="00F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18556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B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13</cp:revision>
  <cp:lastPrinted>2020-01-22T20:33:00Z</cp:lastPrinted>
  <dcterms:created xsi:type="dcterms:W3CDTF">2023-08-03T20:23:00Z</dcterms:created>
  <dcterms:modified xsi:type="dcterms:W3CDTF">2023-08-21T20:59:00Z</dcterms:modified>
</cp:coreProperties>
</file>