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A4DD" w14:textId="77777777" w:rsidR="00673CC2" w:rsidRPr="00673CC2" w:rsidRDefault="00673CC2" w:rsidP="00673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1E459066" w14:textId="77777777" w:rsidR="00673CC2" w:rsidRPr="00673CC2" w:rsidRDefault="00673CC2" w:rsidP="00673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>FOR THE SOUTHERN DISTRICT OF ALABAMA</w:t>
      </w:r>
    </w:p>
    <w:p w14:paraId="2C70C5C5" w14:textId="77777777" w:rsidR="00673CC2" w:rsidRPr="00673CC2" w:rsidRDefault="00673CC2" w:rsidP="00673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673CC2" w:rsidRPr="00673CC2" w14:paraId="1ABF2290" w14:textId="77777777" w:rsidTr="00F242DA">
        <w:tc>
          <w:tcPr>
            <w:tcW w:w="4315" w:type="dxa"/>
          </w:tcPr>
          <w:p w14:paraId="7D5FD3EE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14:paraId="60524898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E83A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E052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8F2B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 xml:space="preserve">          Debtor(s).</w:t>
            </w:r>
          </w:p>
        </w:tc>
        <w:tc>
          <w:tcPr>
            <w:tcW w:w="360" w:type="dxa"/>
            <w:hideMark/>
          </w:tcPr>
          <w:p w14:paraId="4137353F" w14:textId="77777777" w:rsidR="00673CC2" w:rsidRPr="00673CC2" w:rsidRDefault="00673CC2" w:rsidP="00F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027671" w14:textId="77777777" w:rsidR="00673CC2" w:rsidRPr="00673CC2" w:rsidRDefault="00673CC2" w:rsidP="00F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86D4F9" w14:textId="77777777" w:rsidR="00673CC2" w:rsidRPr="00673CC2" w:rsidRDefault="00673CC2" w:rsidP="00F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A51B1E" w14:textId="77777777" w:rsidR="00673CC2" w:rsidRPr="00673CC2" w:rsidRDefault="00673CC2" w:rsidP="00F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0E0C65" w14:textId="77777777" w:rsidR="00673CC2" w:rsidRPr="00673CC2" w:rsidRDefault="00673CC2" w:rsidP="00F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4CFE1E89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4F2E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6749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 xml:space="preserve">     Case No. _____________</w:t>
            </w:r>
          </w:p>
          <w:p w14:paraId="6F1F319C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C2" w:rsidRPr="00673CC2" w14:paraId="24FED9DB" w14:textId="77777777" w:rsidTr="00F242DA">
        <w:tc>
          <w:tcPr>
            <w:tcW w:w="4315" w:type="dxa"/>
          </w:tcPr>
          <w:p w14:paraId="319DAF94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9657C43" w14:textId="77777777" w:rsidR="00673CC2" w:rsidRPr="00673CC2" w:rsidRDefault="00673CC2" w:rsidP="00F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5CD25C" w14:textId="77777777" w:rsidR="00673CC2" w:rsidRPr="00673CC2" w:rsidRDefault="00673CC2" w:rsidP="00F2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A52B4" w14:textId="77777777" w:rsidR="002C5107" w:rsidRDefault="002C5107" w:rsidP="005728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D2A577" w14:textId="03077819" w:rsidR="007A5094" w:rsidRDefault="00F845A8" w:rsidP="005728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3CC2">
        <w:rPr>
          <w:rFonts w:ascii="Times New Roman" w:hAnsi="Times New Roman" w:cs="Times New Roman"/>
          <w:sz w:val="24"/>
          <w:szCs w:val="24"/>
          <w:u w:val="single"/>
        </w:rPr>
        <w:t>LEASE ASSUMPTION AGREEMENT</w:t>
      </w:r>
      <w:r w:rsidR="007A5094">
        <w:rPr>
          <w:rFonts w:ascii="Times New Roman" w:hAnsi="Times New Roman" w:cs="Times New Roman"/>
          <w:sz w:val="24"/>
          <w:szCs w:val="24"/>
          <w:u w:val="single"/>
        </w:rPr>
        <w:t xml:space="preserve"> FOR VEHICLE</w:t>
      </w:r>
      <w:bookmarkStart w:id="0" w:name="_GoBack"/>
      <w:bookmarkEnd w:id="0"/>
      <w:r w:rsidR="007A5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B0567F" w14:textId="09CC4729" w:rsidR="00561145" w:rsidRPr="00673CC2" w:rsidRDefault="007A5094" w:rsidP="005728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 OTHER PERSONAL PROPERTY</w:t>
      </w:r>
    </w:p>
    <w:p w14:paraId="4CF1610D" w14:textId="63251579" w:rsidR="00572850" w:rsidRPr="00673CC2" w:rsidRDefault="00572850" w:rsidP="005728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1EA62E" w14:textId="5D0DBC28" w:rsidR="00F845A8" w:rsidRPr="00673CC2" w:rsidRDefault="00F845A8" w:rsidP="005728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ab/>
        <w:t>Debtor(s) and _______________</w:t>
      </w:r>
      <w:r w:rsidR="00125608" w:rsidRPr="00673CC2">
        <w:rPr>
          <w:rFonts w:ascii="Times New Roman" w:hAnsi="Times New Roman" w:cs="Times New Roman"/>
          <w:sz w:val="24"/>
          <w:szCs w:val="24"/>
        </w:rPr>
        <w:t>_________</w:t>
      </w:r>
      <w:r w:rsidRPr="00673CC2">
        <w:rPr>
          <w:rFonts w:ascii="Times New Roman" w:hAnsi="Times New Roman" w:cs="Times New Roman"/>
          <w:sz w:val="24"/>
          <w:szCs w:val="24"/>
        </w:rPr>
        <w:t xml:space="preserve">_______________ (“Lessor”) agree to the assumption of the lease between them on the following terms:  </w:t>
      </w:r>
    </w:p>
    <w:p w14:paraId="7FD55D18" w14:textId="11C44A1A" w:rsidR="00F845A8" w:rsidRPr="00673CC2" w:rsidRDefault="00F845A8" w:rsidP="00572850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>Lease date</w:t>
      </w:r>
      <w:r w:rsidR="005E2538">
        <w:rPr>
          <w:rFonts w:ascii="Times New Roman" w:hAnsi="Times New Roman" w:cs="Times New Roman"/>
          <w:sz w:val="24"/>
          <w:szCs w:val="24"/>
        </w:rPr>
        <w:t>:</w:t>
      </w:r>
      <w:r w:rsidRPr="00673CC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05D23938" w14:textId="15B54DD2" w:rsidR="00F845A8" w:rsidRPr="00673CC2" w:rsidRDefault="00F845A8" w:rsidP="00572850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 xml:space="preserve">Vehicle or </w:t>
      </w:r>
      <w:r w:rsidR="007A5094">
        <w:rPr>
          <w:rFonts w:ascii="Times New Roman" w:hAnsi="Times New Roman" w:cs="Times New Roman"/>
          <w:sz w:val="24"/>
          <w:szCs w:val="24"/>
        </w:rPr>
        <w:t xml:space="preserve">item </w:t>
      </w:r>
      <w:r w:rsidRPr="00673CC2">
        <w:rPr>
          <w:rFonts w:ascii="Times New Roman" w:hAnsi="Times New Roman" w:cs="Times New Roman"/>
          <w:sz w:val="24"/>
          <w:szCs w:val="24"/>
        </w:rPr>
        <w:t>description</w:t>
      </w:r>
      <w:r w:rsidR="005E2538">
        <w:rPr>
          <w:rFonts w:ascii="Times New Roman" w:hAnsi="Times New Roman" w:cs="Times New Roman"/>
          <w:sz w:val="24"/>
          <w:szCs w:val="24"/>
        </w:rPr>
        <w:t>:</w:t>
      </w:r>
      <w:r w:rsidRPr="00673CC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442A3ECE" w14:textId="7D9B1DF8" w:rsidR="00F845A8" w:rsidRPr="00673CC2" w:rsidRDefault="00F845A8" w:rsidP="00572850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 xml:space="preserve">Account </w:t>
      </w:r>
      <w:r w:rsidR="00673CC2">
        <w:rPr>
          <w:rFonts w:ascii="Times New Roman" w:hAnsi="Times New Roman" w:cs="Times New Roman"/>
          <w:sz w:val="24"/>
          <w:szCs w:val="24"/>
        </w:rPr>
        <w:t>n</w:t>
      </w:r>
      <w:r w:rsidRPr="00673CC2">
        <w:rPr>
          <w:rFonts w:ascii="Times New Roman" w:hAnsi="Times New Roman" w:cs="Times New Roman"/>
          <w:sz w:val="24"/>
          <w:szCs w:val="24"/>
        </w:rPr>
        <w:t>o.</w:t>
      </w:r>
      <w:r w:rsidR="005E2538">
        <w:rPr>
          <w:rFonts w:ascii="Times New Roman" w:hAnsi="Times New Roman" w:cs="Times New Roman"/>
          <w:sz w:val="24"/>
          <w:szCs w:val="24"/>
        </w:rPr>
        <w:t>:</w:t>
      </w:r>
      <w:r w:rsidRPr="00673CC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7E399E4F" w14:textId="66948096" w:rsidR="00F845A8" w:rsidRPr="00673CC2" w:rsidRDefault="00F845A8" w:rsidP="00CF34B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 xml:space="preserve">Debtor(s) will make direct payments to Lessor pursuant to the terms of the lease beginning </w:t>
      </w:r>
      <w:r w:rsidR="00673CC2">
        <w:rPr>
          <w:rFonts w:ascii="Times New Roman" w:hAnsi="Times New Roman" w:cs="Times New Roman"/>
          <w:sz w:val="24"/>
          <w:szCs w:val="24"/>
        </w:rPr>
        <w:t xml:space="preserve">with the payment due </w:t>
      </w:r>
      <w:r w:rsidRPr="00673CC2">
        <w:rPr>
          <w:rFonts w:ascii="Times New Roman" w:hAnsi="Times New Roman" w:cs="Times New Roman"/>
          <w:sz w:val="24"/>
          <w:szCs w:val="24"/>
        </w:rPr>
        <w:t xml:space="preserve">______________________.  </w:t>
      </w:r>
    </w:p>
    <w:p w14:paraId="2AEB370A" w14:textId="77777777" w:rsidR="00CF34B6" w:rsidRDefault="00F845A8" w:rsidP="00CF34B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>Any arrearage</w:t>
      </w:r>
      <w:r w:rsidR="00B51041" w:rsidRPr="00673CC2">
        <w:rPr>
          <w:rFonts w:ascii="Times New Roman" w:hAnsi="Times New Roman" w:cs="Times New Roman"/>
          <w:sz w:val="24"/>
          <w:szCs w:val="24"/>
        </w:rPr>
        <w:t xml:space="preserve"> will be cured on the following terms: ____________________________</w:t>
      </w:r>
    </w:p>
    <w:p w14:paraId="5D5619D0" w14:textId="7393EE03" w:rsidR="00B51041" w:rsidRPr="00CF34B6" w:rsidRDefault="00CF34B6" w:rsidP="00CF34B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845A8" w:rsidRPr="00CF3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E5E96" w14:textId="4BE41A06" w:rsidR="00B51041" w:rsidRDefault="00B51041" w:rsidP="00CF34B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3CC2">
        <w:rPr>
          <w:rFonts w:ascii="Times New Roman" w:hAnsi="Times New Roman" w:cs="Times New Roman"/>
          <w:sz w:val="24"/>
          <w:szCs w:val="24"/>
        </w:rPr>
        <w:t>Any other provisions: ____________________________________________________</w:t>
      </w:r>
    </w:p>
    <w:p w14:paraId="08C73AB7" w14:textId="3D81399A" w:rsidR="00CF34B6" w:rsidRDefault="00CF34B6" w:rsidP="00CF34B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as set out above, the parties agree</w:t>
      </w:r>
      <w:r w:rsidRPr="00673CC2">
        <w:rPr>
          <w:rFonts w:ascii="Times New Roman" w:hAnsi="Times New Roman" w:cs="Times New Roman"/>
          <w:sz w:val="24"/>
          <w:szCs w:val="24"/>
        </w:rPr>
        <w:t xml:space="preserve"> to be b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673CC2">
        <w:rPr>
          <w:rFonts w:ascii="Times New Roman" w:hAnsi="Times New Roman" w:cs="Times New Roman"/>
          <w:sz w:val="24"/>
          <w:szCs w:val="24"/>
        </w:rPr>
        <w:t xml:space="preserve">nd by </w:t>
      </w:r>
      <w:r w:rsidR="00C76047">
        <w:rPr>
          <w:rFonts w:ascii="Times New Roman" w:hAnsi="Times New Roman" w:cs="Times New Roman"/>
          <w:sz w:val="24"/>
          <w:szCs w:val="24"/>
        </w:rPr>
        <w:t xml:space="preserve">the </w:t>
      </w:r>
      <w:r w:rsidRPr="00673CC2">
        <w:rPr>
          <w:rFonts w:ascii="Times New Roman" w:hAnsi="Times New Roman" w:cs="Times New Roman"/>
          <w:sz w:val="24"/>
          <w:szCs w:val="24"/>
        </w:rPr>
        <w:t>terms of the lease.</w:t>
      </w:r>
    </w:p>
    <w:p w14:paraId="218BA45C" w14:textId="77777777" w:rsidR="00683CBC" w:rsidRDefault="00683CBC" w:rsidP="00683CB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91506" w:rsidRPr="00673CC2" w14:paraId="647D94AF" w14:textId="77777777" w:rsidTr="009A586E">
        <w:tc>
          <w:tcPr>
            <w:tcW w:w="4675" w:type="dxa"/>
          </w:tcPr>
          <w:p w14:paraId="5E743D44" w14:textId="773D1E2F" w:rsidR="00491506" w:rsidRPr="00673CC2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Lessor</w:t>
            </w:r>
          </w:p>
          <w:p w14:paraId="33DA81B9" w14:textId="77777777" w:rsidR="00125608" w:rsidRPr="00673CC2" w:rsidRDefault="00125608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516F" w14:textId="752A6A5B" w:rsidR="00491506" w:rsidRPr="00673CC2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  <w:r w:rsidR="005E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E25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375B48B" w14:textId="77777777" w:rsidR="00491506" w:rsidRPr="00673CC2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02FB7" w14:textId="3230D9D8" w:rsidR="00673CC2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673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C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2037131" w14:textId="77777777" w:rsidR="00673CC2" w:rsidRDefault="00673CC2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B199" w14:textId="17220059" w:rsidR="00491506" w:rsidRPr="00673CC2" w:rsidRDefault="00491506" w:rsidP="007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77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675" w:type="dxa"/>
          </w:tcPr>
          <w:p w14:paraId="59BB89CB" w14:textId="77777777" w:rsidR="00491506" w:rsidRPr="00673CC2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5861" w14:textId="77777777" w:rsidR="00125608" w:rsidRPr="00673CC2" w:rsidRDefault="00125608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7032" w14:textId="60AF6A0D" w:rsidR="00491506" w:rsidRPr="00673CC2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7E31676" w14:textId="77777777" w:rsidR="00491506" w:rsidRPr="00673CC2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C2"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</w:p>
          <w:p w14:paraId="11584FA7" w14:textId="0F4139E9" w:rsidR="00491506" w:rsidRDefault="00491506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74A94" w14:textId="77777777" w:rsidR="007814F0" w:rsidRPr="00673CC2" w:rsidRDefault="007814F0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EE3A6" w14:textId="4EBEF385" w:rsidR="00673CC2" w:rsidRDefault="00673CC2" w:rsidP="0049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691D31A" w14:textId="3C871C12" w:rsidR="00673CC2" w:rsidRDefault="00CF34B6" w:rsidP="00683C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491506" w:rsidRPr="00673CC2"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</w:p>
          <w:p w14:paraId="7384A170" w14:textId="37FC2768" w:rsidR="00491506" w:rsidRDefault="00CF34B6" w:rsidP="00683C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_______________________________</w:t>
            </w:r>
          </w:p>
          <w:p w14:paraId="6AC00B47" w14:textId="10499FD0" w:rsidR="00CB1784" w:rsidRPr="00673CC2" w:rsidRDefault="00CB1784" w:rsidP="002C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C8E19" w14:textId="505471F5" w:rsidR="00B51041" w:rsidRPr="00673CC2" w:rsidRDefault="00B51041" w:rsidP="00CB17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51041" w:rsidRPr="00673CC2" w:rsidSect="00C7604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E12"/>
    <w:multiLevelType w:val="hybridMultilevel"/>
    <w:tmpl w:val="F6C6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0EBA"/>
    <w:multiLevelType w:val="hybridMultilevel"/>
    <w:tmpl w:val="42C6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F0"/>
    <w:rsid w:val="00125608"/>
    <w:rsid w:val="002C5107"/>
    <w:rsid w:val="00384A17"/>
    <w:rsid w:val="00491506"/>
    <w:rsid w:val="00561145"/>
    <w:rsid w:val="00572850"/>
    <w:rsid w:val="005E2538"/>
    <w:rsid w:val="00673CC2"/>
    <w:rsid w:val="00683CBC"/>
    <w:rsid w:val="0077544E"/>
    <w:rsid w:val="007814F0"/>
    <w:rsid w:val="007A5094"/>
    <w:rsid w:val="00984382"/>
    <w:rsid w:val="009A586E"/>
    <w:rsid w:val="00B51041"/>
    <w:rsid w:val="00C76047"/>
    <w:rsid w:val="00CB1784"/>
    <w:rsid w:val="00CF34B6"/>
    <w:rsid w:val="00D20EF2"/>
    <w:rsid w:val="00F241F0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AA0F"/>
  <w15:chartTrackingRefBased/>
  <w15:docId w15:val="{A436A2B9-A47C-4DF9-BE66-871562EF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A8"/>
    <w:pPr>
      <w:ind w:left="720"/>
      <w:contextualSpacing/>
    </w:pPr>
  </w:style>
  <w:style w:type="table" w:styleId="TableGrid">
    <w:name w:val="Table Grid"/>
    <w:basedOn w:val="TableNormal"/>
    <w:uiPriority w:val="39"/>
    <w:rsid w:val="0049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18</cp:revision>
  <cp:lastPrinted>2019-02-21T16:07:00Z</cp:lastPrinted>
  <dcterms:created xsi:type="dcterms:W3CDTF">2019-02-15T15:51:00Z</dcterms:created>
  <dcterms:modified xsi:type="dcterms:W3CDTF">2019-02-22T20:56:00Z</dcterms:modified>
</cp:coreProperties>
</file>