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F24F" w14:textId="77777777" w:rsidR="00823C83" w:rsidRDefault="009D364F" w:rsidP="009D364F">
      <w:pPr>
        <w:spacing w:after="0"/>
        <w:jc w:val="center"/>
      </w:pPr>
      <w:r>
        <w:t>IN THE UNITED STATES BANKRUPTCY COURT</w:t>
      </w:r>
    </w:p>
    <w:p w14:paraId="087189FC" w14:textId="77777777" w:rsidR="009D364F" w:rsidRDefault="009D364F" w:rsidP="009D364F">
      <w:pPr>
        <w:spacing w:after="0"/>
        <w:jc w:val="center"/>
      </w:pPr>
      <w:r>
        <w:t>FOR THE SOUTHERN DISTRICT OF ALABAMA</w:t>
      </w:r>
    </w:p>
    <w:p w14:paraId="06C72E64" w14:textId="77777777" w:rsidR="009D364F" w:rsidRDefault="009D364F" w:rsidP="009D364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9D364F" w14:paraId="1D215410" w14:textId="77777777" w:rsidTr="00A021CD">
        <w:tc>
          <w:tcPr>
            <w:tcW w:w="4405" w:type="dxa"/>
          </w:tcPr>
          <w:p w14:paraId="224B5B64" w14:textId="77777777" w:rsidR="009D364F" w:rsidRDefault="009D364F" w:rsidP="009D364F">
            <w:r>
              <w:t>In re:</w:t>
            </w:r>
          </w:p>
          <w:p w14:paraId="3FFDD37C" w14:textId="77777777" w:rsidR="009D364F" w:rsidRDefault="009D364F" w:rsidP="009D364F"/>
          <w:p w14:paraId="07A712D1" w14:textId="77777777" w:rsidR="009D364F" w:rsidRDefault="00540AA9" w:rsidP="009D364F">
            <w:r>
              <w:t>________________________</w:t>
            </w:r>
            <w:r w:rsidR="009D364F">
              <w:t>,</w:t>
            </w:r>
          </w:p>
          <w:p w14:paraId="2F899C71" w14:textId="77777777" w:rsidR="009D364F" w:rsidRDefault="009D364F" w:rsidP="009D364F"/>
          <w:p w14:paraId="4D435D96" w14:textId="77777777" w:rsidR="009D364F" w:rsidRDefault="009D364F" w:rsidP="009D364F">
            <w:pPr>
              <w:tabs>
                <w:tab w:val="left" w:pos="729"/>
              </w:tabs>
            </w:pPr>
            <w:r>
              <w:t xml:space="preserve">          Debtor(s).</w:t>
            </w:r>
          </w:p>
        </w:tc>
        <w:tc>
          <w:tcPr>
            <w:tcW w:w="450" w:type="dxa"/>
          </w:tcPr>
          <w:p w14:paraId="2C6A28B9" w14:textId="77777777" w:rsidR="009D364F" w:rsidRDefault="009D364F" w:rsidP="009D364F">
            <w:r>
              <w:t>)</w:t>
            </w:r>
          </w:p>
          <w:p w14:paraId="7FA903E4" w14:textId="77777777" w:rsidR="009D364F" w:rsidRDefault="009D364F" w:rsidP="009D364F">
            <w:r>
              <w:t>)</w:t>
            </w:r>
          </w:p>
          <w:p w14:paraId="120734FF" w14:textId="77777777" w:rsidR="009D364F" w:rsidRDefault="009D364F" w:rsidP="009D364F">
            <w:r>
              <w:t>)</w:t>
            </w:r>
          </w:p>
          <w:p w14:paraId="3988D528" w14:textId="77777777" w:rsidR="009D364F" w:rsidRDefault="009D364F" w:rsidP="009D364F">
            <w:r>
              <w:t>)</w:t>
            </w:r>
            <w:r>
              <w:br/>
              <w:t>)</w:t>
            </w:r>
          </w:p>
        </w:tc>
        <w:tc>
          <w:tcPr>
            <w:tcW w:w="4495" w:type="dxa"/>
          </w:tcPr>
          <w:p w14:paraId="5166340D" w14:textId="77777777" w:rsidR="009D364F" w:rsidRDefault="009D364F" w:rsidP="009D364F"/>
          <w:p w14:paraId="58E7AC5D" w14:textId="77777777" w:rsidR="009D364F" w:rsidRDefault="009D364F" w:rsidP="009D364F"/>
          <w:p w14:paraId="4ACC5D3A" w14:textId="77777777" w:rsidR="009D364F" w:rsidRDefault="00A021CD" w:rsidP="00A021CD">
            <w:r>
              <w:t>Case No. ______________</w:t>
            </w:r>
          </w:p>
        </w:tc>
      </w:tr>
    </w:tbl>
    <w:p w14:paraId="22A2A30F" w14:textId="77777777" w:rsidR="009D364F" w:rsidRDefault="009D364F" w:rsidP="009D364F">
      <w:pPr>
        <w:spacing w:after="0" w:line="240" w:lineRule="auto"/>
      </w:pPr>
    </w:p>
    <w:p w14:paraId="54564798" w14:textId="77777777" w:rsidR="009D364F" w:rsidRDefault="009D364F" w:rsidP="009D364F">
      <w:pPr>
        <w:spacing w:after="0" w:line="240" w:lineRule="auto"/>
      </w:pPr>
    </w:p>
    <w:p w14:paraId="0B678277" w14:textId="014C2B6C" w:rsidR="001A1E01" w:rsidRDefault="00685A2D" w:rsidP="009D364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DECLARATION REGARDING POSTPETITION </w:t>
      </w:r>
      <w:r w:rsidR="00F87D43">
        <w:rPr>
          <w:u w:val="single"/>
        </w:rPr>
        <w:t>AMOUNTS OWED</w:t>
      </w:r>
    </w:p>
    <w:p w14:paraId="282E3DA9" w14:textId="2A5EE5A7" w:rsidR="009D364F" w:rsidRDefault="00F87D43" w:rsidP="009D364F">
      <w:pPr>
        <w:spacing w:after="0" w:line="240" w:lineRule="auto"/>
        <w:jc w:val="center"/>
      </w:pPr>
      <w:r>
        <w:rPr>
          <w:u w:val="single"/>
        </w:rPr>
        <w:t>ON PRINCIPAL RESIDENCE</w:t>
      </w:r>
    </w:p>
    <w:p w14:paraId="11004587" w14:textId="77777777" w:rsidR="009D364F" w:rsidRDefault="009D364F" w:rsidP="009D364F">
      <w:pPr>
        <w:spacing w:after="0" w:line="240" w:lineRule="auto"/>
        <w:jc w:val="center"/>
      </w:pPr>
    </w:p>
    <w:p w14:paraId="7D1547D6" w14:textId="3DA0DBCF" w:rsidR="001A1E01" w:rsidRDefault="009D364F" w:rsidP="009D364F">
      <w:pPr>
        <w:spacing w:after="0" w:line="480" w:lineRule="auto"/>
      </w:pPr>
      <w:r>
        <w:tab/>
      </w:r>
      <w:r w:rsidR="001A1E01">
        <w:t xml:space="preserve">I declare under penalty of perjury </w:t>
      </w:r>
      <w:r w:rsidR="00211DA1">
        <w:t>under the laws of the United States of America that the statements below are true and correct</w:t>
      </w:r>
      <w:r w:rsidR="001A1E01">
        <w:t>:</w:t>
      </w:r>
    </w:p>
    <w:p w14:paraId="6230505D" w14:textId="23724966" w:rsidR="006A3A0F" w:rsidRDefault="001A1E01" w:rsidP="00F87D43">
      <w:pPr>
        <w:pStyle w:val="ListParagraph"/>
        <w:numPr>
          <w:ilvl w:val="0"/>
          <w:numId w:val="1"/>
        </w:numPr>
        <w:spacing w:after="0" w:line="480" w:lineRule="auto"/>
        <w:ind w:left="1440" w:hanging="720"/>
      </w:pPr>
      <w:r>
        <w:t xml:space="preserve">I have been making direct payments regarding the </w:t>
      </w:r>
      <w:r w:rsidR="00211DA1">
        <w:t xml:space="preserve">debt secured by </w:t>
      </w:r>
      <w:r>
        <w:t xml:space="preserve">my principal residence since the filing of this bankruptcy case.  </w:t>
      </w:r>
    </w:p>
    <w:p w14:paraId="2329DF8C" w14:textId="577A0846" w:rsidR="001A1E01" w:rsidRDefault="00F87D43" w:rsidP="00F87D43">
      <w:pPr>
        <w:pStyle w:val="ListParagraph"/>
        <w:numPr>
          <w:ilvl w:val="0"/>
          <w:numId w:val="1"/>
        </w:numPr>
        <w:spacing w:after="0" w:line="480" w:lineRule="auto"/>
        <w:ind w:left="1440" w:hanging="720"/>
      </w:pPr>
      <w:r>
        <w:t xml:space="preserve">I </w:t>
      </w:r>
      <w:r w:rsidR="001A1E01">
        <w:t xml:space="preserve">have </w:t>
      </w:r>
      <w:r>
        <w:t xml:space="preserve">not </w:t>
      </w:r>
      <w:r w:rsidR="001A1E01">
        <w:t>been notified that any past due amounts are still owed</w:t>
      </w:r>
      <w:r w:rsidR="00211DA1">
        <w:t xml:space="preserve"> regarding the debt secured by my principal residence</w:t>
      </w:r>
      <w:r w:rsidR="001A1E01">
        <w:t>.</w:t>
      </w:r>
    </w:p>
    <w:p w14:paraId="63D63AB3" w14:textId="4C38D096" w:rsidR="001A1E01" w:rsidRDefault="001A1E01" w:rsidP="00F87D43">
      <w:pPr>
        <w:pStyle w:val="ListParagraph"/>
        <w:numPr>
          <w:ilvl w:val="0"/>
          <w:numId w:val="1"/>
        </w:numPr>
        <w:spacing w:after="0" w:line="480" w:lineRule="auto"/>
        <w:ind w:left="1440" w:hanging="720"/>
      </w:pPr>
      <w:r>
        <w:t>I</w:t>
      </w:r>
      <w:r w:rsidR="00211DA1">
        <w:t xml:space="preserve"> </w:t>
      </w:r>
      <w:r>
        <w:t>have made all payments owed</w:t>
      </w:r>
      <w:r w:rsidR="00211DA1">
        <w:t xml:space="preserve"> on the debt secured by my </w:t>
      </w:r>
      <w:r>
        <w:t>principal residence</w:t>
      </w:r>
      <w:r w:rsidR="00211DA1">
        <w:t xml:space="preserve">, including all fees, charges, expenses, escrow, and costs, if applicable, </w:t>
      </w:r>
      <w:r w:rsidR="00F87D43">
        <w:t xml:space="preserve">through </w:t>
      </w:r>
      <w:r w:rsidR="00211DA1">
        <w:t>the month of ____________________, 20__.</w:t>
      </w:r>
    </w:p>
    <w:p w14:paraId="6A454020" w14:textId="2C038F9D" w:rsidR="00331388" w:rsidRDefault="00331388" w:rsidP="00F87D43">
      <w:pPr>
        <w:spacing w:after="0" w:line="480" w:lineRule="auto"/>
        <w:ind w:left="720"/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980"/>
        <w:gridCol w:w="3600"/>
      </w:tblGrid>
      <w:tr w:rsidR="00331388" w14:paraId="79A6BE21" w14:textId="77777777" w:rsidTr="00331388">
        <w:tc>
          <w:tcPr>
            <w:tcW w:w="2520" w:type="dxa"/>
          </w:tcPr>
          <w:p w14:paraId="29462B3D" w14:textId="77777777" w:rsidR="00331388" w:rsidRPr="004D422F" w:rsidRDefault="00331388" w:rsidP="00D8275C">
            <w:pPr>
              <w:spacing w:line="480" w:lineRule="auto"/>
              <w:rPr>
                <w:u w:val="single"/>
              </w:rPr>
            </w:pPr>
          </w:p>
        </w:tc>
        <w:tc>
          <w:tcPr>
            <w:tcW w:w="1980" w:type="dxa"/>
          </w:tcPr>
          <w:p w14:paraId="03F5907D" w14:textId="77777777" w:rsidR="00331388" w:rsidRPr="004D422F" w:rsidRDefault="00331388" w:rsidP="00D8275C">
            <w:pPr>
              <w:spacing w:line="480" w:lineRule="auto"/>
              <w:rPr>
                <w:u w:val="single"/>
              </w:rPr>
            </w:pPr>
          </w:p>
        </w:tc>
        <w:tc>
          <w:tcPr>
            <w:tcW w:w="3600" w:type="dxa"/>
          </w:tcPr>
          <w:p w14:paraId="7EB4D044" w14:textId="77777777" w:rsidR="00331388" w:rsidRPr="004D422F" w:rsidRDefault="00331388" w:rsidP="00331388"/>
        </w:tc>
      </w:tr>
    </w:tbl>
    <w:p w14:paraId="727B55E3" w14:textId="7A11A8C1" w:rsidR="00983E65" w:rsidRPr="00F87D43" w:rsidRDefault="00983E65" w:rsidP="00F87D43">
      <w:pPr>
        <w:spacing w:after="0" w:line="480" w:lineRule="auto"/>
      </w:pP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>
        <w:tab/>
      </w:r>
      <w: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  <w:r w:rsidRPr="00F87D43">
        <w:rPr>
          <w:u w:val="single"/>
        </w:rPr>
        <w:tab/>
      </w:r>
    </w:p>
    <w:p w14:paraId="009AD39D" w14:textId="77777777" w:rsidR="00983E65" w:rsidRDefault="00983E65" w:rsidP="00983E65">
      <w:pPr>
        <w:spacing w:after="0" w:line="240" w:lineRule="auto"/>
      </w:pPr>
      <w:r>
        <w:t>Debtor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</w:t>
      </w:r>
    </w:p>
    <w:p w14:paraId="4EB4E21C" w14:textId="77777777" w:rsidR="00983E65" w:rsidRDefault="00983E65" w:rsidP="00983E65">
      <w:pPr>
        <w:spacing w:after="0" w:line="240" w:lineRule="auto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32F3B" w14:textId="77777777" w:rsidR="00983E65" w:rsidRDefault="00983E65" w:rsidP="00983E65">
      <w:pPr>
        <w:spacing w:after="0" w:line="240" w:lineRule="auto"/>
      </w:pPr>
    </w:p>
    <w:p w14:paraId="6E47AE51" w14:textId="77777777" w:rsidR="00983E65" w:rsidRDefault="00983E65" w:rsidP="00983E65">
      <w:pPr>
        <w:spacing w:after="0" w:line="240" w:lineRule="auto"/>
      </w:pPr>
    </w:p>
    <w:p w14:paraId="4EF748FE" w14:textId="77777777" w:rsidR="0078259F" w:rsidRDefault="0078259F" w:rsidP="00983E65">
      <w:pPr>
        <w:spacing w:after="0" w:line="240" w:lineRule="auto"/>
      </w:pPr>
    </w:p>
    <w:p w14:paraId="1CD3A0A0" w14:textId="77777777" w:rsidR="00D70F69" w:rsidRDefault="00D70F69" w:rsidP="00983E65">
      <w:pPr>
        <w:spacing w:after="0" w:line="240" w:lineRule="auto"/>
      </w:pPr>
    </w:p>
    <w:p w14:paraId="7DC5CE6C" w14:textId="77777777" w:rsidR="00D70F69" w:rsidRDefault="00D70F69" w:rsidP="00983E65">
      <w:pPr>
        <w:spacing w:after="0" w:line="240" w:lineRule="auto"/>
      </w:pPr>
    </w:p>
    <w:p w14:paraId="08733D89" w14:textId="2E800EC1" w:rsidR="00F87D43" w:rsidRDefault="00F87D43" w:rsidP="00211DA1">
      <w:pPr>
        <w:spacing w:after="0" w:line="240" w:lineRule="auto"/>
        <w:rPr>
          <w:u w:val="single"/>
        </w:rPr>
      </w:pPr>
    </w:p>
    <w:p w14:paraId="01C2DBF5" w14:textId="77777777" w:rsidR="00211DA1" w:rsidRDefault="00211DA1" w:rsidP="00211DA1">
      <w:pPr>
        <w:spacing w:after="0" w:line="240" w:lineRule="auto"/>
        <w:rPr>
          <w:u w:val="single"/>
        </w:rPr>
      </w:pPr>
    </w:p>
    <w:p w14:paraId="288CFD32" w14:textId="348C6108" w:rsidR="00983E65" w:rsidRPr="005B507E" w:rsidRDefault="00112974" w:rsidP="005B507E">
      <w:pPr>
        <w:spacing w:after="0" w:line="240" w:lineRule="auto"/>
        <w:jc w:val="center"/>
        <w:rPr>
          <w:u w:val="single"/>
        </w:rPr>
      </w:pPr>
      <w:r w:rsidRPr="005B507E">
        <w:rPr>
          <w:u w:val="single"/>
        </w:rPr>
        <w:lastRenderedPageBreak/>
        <w:t>Ce</w:t>
      </w:r>
      <w:r>
        <w:rPr>
          <w:u w:val="single"/>
        </w:rPr>
        <w:t>rtificate o</w:t>
      </w:r>
      <w:r w:rsidRPr="005B507E">
        <w:rPr>
          <w:u w:val="single"/>
        </w:rPr>
        <w:t>f Service</w:t>
      </w:r>
    </w:p>
    <w:p w14:paraId="43DA39A9" w14:textId="77777777" w:rsidR="00983E65" w:rsidRDefault="00983E65" w:rsidP="00983E65">
      <w:pPr>
        <w:spacing w:after="0" w:line="240" w:lineRule="auto"/>
      </w:pPr>
    </w:p>
    <w:p w14:paraId="25E2E1B6" w14:textId="77777777" w:rsidR="00983E65" w:rsidRDefault="00983E65" w:rsidP="00983E65">
      <w:pPr>
        <w:spacing w:after="0" w:line="240" w:lineRule="auto"/>
      </w:pPr>
      <w:r>
        <w:tab/>
        <w:t xml:space="preserve">I certify that copies of this document were sent to the following by first class U.S. Mail on ___________________.  </w:t>
      </w:r>
    </w:p>
    <w:p w14:paraId="0BF9CA61" w14:textId="77777777" w:rsidR="00983E65" w:rsidRDefault="00983E65" w:rsidP="00983E65">
      <w:pPr>
        <w:spacing w:after="0" w:line="240" w:lineRule="auto"/>
      </w:pPr>
    </w:p>
    <w:p w14:paraId="08D594C1" w14:textId="77777777" w:rsidR="00983E65" w:rsidRDefault="00983E65" w:rsidP="00983E65">
      <w:pPr>
        <w:spacing w:after="0" w:line="240" w:lineRule="auto"/>
      </w:pPr>
    </w:p>
    <w:p w14:paraId="04B8555B" w14:textId="77777777" w:rsidR="00983E65" w:rsidRDefault="00983E65" w:rsidP="00983E65">
      <w:pPr>
        <w:spacing w:after="0" w:line="240" w:lineRule="auto"/>
      </w:pPr>
    </w:p>
    <w:p w14:paraId="2EAF421A" w14:textId="77777777" w:rsidR="00983E65" w:rsidRDefault="00983E65" w:rsidP="00983E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7A236" w14:textId="77777777" w:rsidR="002D52B9" w:rsidRDefault="002D52B9" w:rsidP="00983E65">
      <w:pPr>
        <w:spacing w:after="0" w:line="240" w:lineRule="auto"/>
      </w:pPr>
    </w:p>
    <w:p w14:paraId="32669F06" w14:textId="77777777" w:rsidR="002D52B9" w:rsidRDefault="002D52B9" w:rsidP="00983E65">
      <w:pPr>
        <w:spacing w:after="0" w:line="240" w:lineRule="auto"/>
      </w:pPr>
    </w:p>
    <w:p w14:paraId="25EF85DE" w14:textId="77777777" w:rsidR="002D52B9" w:rsidRDefault="002D52B9" w:rsidP="00983E65">
      <w:pPr>
        <w:spacing w:after="0" w:line="240" w:lineRule="auto"/>
      </w:pPr>
    </w:p>
    <w:p w14:paraId="70EF6392" w14:textId="77777777" w:rsidR="002D52B9" w:rsidRDefault="002D52B9" w:rsidP="00983E65">
      <w:pPr>
        <w:spacing w:after="0" w:line="240" w:lineRule="auto"/>
      </w:pPr>
      <w:r>
        <w:t>Debtor(s)</w:t>
      </w:r>
    </w:p>
    <w:p w14:paraId="2ACBD4A5" w14:textId="5F141347" w:rsidR="002D52B9" w:rsidRDefault="002D52B9" w:rsidP="00983E65">
      <w:pPr>
        <w:spacing w:after="0" w:line="240" w:lineRule="auto"/>
      </w:pPr>
      <w:r>
        <w:t xml:space="preserve">Chapter 13 </w:t>
      </w:r>
      <w:r w:rsidR="00F87D43">
        <w:t>t</w:t>
      </w:r>
      <w:r>
        <w:t>rustee</w:t>
      </w:r>
    </w:p>
    <w:p w14:paraId="68A99A7A" w14:textId="4A30E6A0" w:rsidR="002D52B9" w:rsidRDefault="00F87D43" w:rsidP="00983E65">
      <w:pPr>
        <w:spacing w:after="0" w:line="240" w:lineRule="auto"/>
      </w:pPr>
      <w:r>
        <w:t>Creditor listed on the trustee’s Notice of Final Cure Payment</w:t>
      </w:r>
    </w:p>
    <w:p w14:paraId="4D9820AC" w14:textId="77777777" w:rsidR="002D52B9" w:rsidRPr="00983E65" w:rsidRDefault="002D52B9" w:rsidP="00983E65">
      <w:pPr>
        <w:spacing w:after="0" w:line="240" w:lineRule="auto"/>
      </w:pPr>
    </w:p>
    <w:p w14:paraId="602A44F8" w14:textId="77777777" w:rsidR="00983E65" w:rsidRPr="009C6551" w:rsidRDefault="00983E65" w:rsidP="00983E65">
      <w:pPr>
        <w:spacing w:after="0" w:line="240" w:lineRule="auto"/>
      </w:pPr>
    </w:p>
    <w:p w14:paraId="50A4B9CE" w14:textId="77777777" w:rsidR="0073506E" w:rsidRDefault="0073506E" w:rsidP="0073506E">
      <w:pPr>
        <w:pStyle w:val="ListParagraph"/>
        <w:spacing w:after="0" w:line="480" w:lineRule="auto"/>
      </w:pPr>
    </w:p>
    <w:p w14:paraId="5A78FA43" w14:textId="77777777" w:rsidR="0073506E" w:rsidRPr="009D364F" w:rsidRDefault="0073506E" w:rsidP="0073506E">
      <w:pPr>
        <w:pStyle w:val="ListParagraph"/>
        <w:spacing w:after="0" w:line="480" w:lineRule="auto"/>
      </w:pPr>
      <w:r>
        <w:t xml:space="preserve"> </w:t>
      </w:r>
    </w:p>
    <w:p w14:paraId="6E25C1CA" w14:textId="77777777" w:rsidR="009D364F" w:rsidRDefault="009D364F" w:rsidP="009D364F">
      <w:pPr>
        <w:spacing w:after="0" w:line="240" w:lineRule="auto"/>
      </w:pPr>
    </w:p>
    <w:p w14:paraId="39886057" w14:textId="77777777" w:rsidR="009D364F" w:rsidRDefault="009D364F" w:rsidP="009D364F">
      <w:pPr>
        <w:spacing w:after="0" w:line="240" w:lineRule="auto"/>
      </w:pPr>
    </w:p>
    <w:sectPr w:rsidR="009D364F" w:rsidSect="005B507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0A2C" w14:textId="77777777" w:rsidR="005B507E" w:rsidRDefault="005B507E" w:rsidP="005B507E">
      <w:pPr>
        <w:spacing w:after="0" w:line="240" w:lineRule="auto"/>
      </w:pPr>
      <w:r>
        <w:separator/>
      </w:r>
    </w:p>
  </w:endnote>
  <w:endnote w:type="continuationSeparator" w:id="0">
    <w:p w14:paraId="37CC7774" w14:textId="77777777" w:rsidR="005B507E" w:rsidRDefault="005B507E" w:rsidP="005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8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12684" w14:textId="77777777" w:rsidR="005B507E" w:rsidRDefault="005B5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F8B98" w14:textId="77777777" w:rsidR="005B507E" w:rsidRDefault="005B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5C56" w14:textId="77777777" w:rsidR="005B507E" w:rsidRDefault="005B507E" w:rsidP="005B507E">
      <w:pPr>
        <w:spacing w:after="0" w:line="240" w:lineRule="auto"/>
      </w:pPr>
      <w:r>
        <w:separator/>
      </w:r>
    </w:p>
  </w:footnote>
  <w:footnote w:type="continuationSeparator" w:id="0">
    <w:p w14:paraId="6B9E620C" w14:textId="77777777" w:rsidR="005B507E" w:rsidRDefault="005B507E" w:rsidP="005B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F6A58"/>
    <w:multiLevelType w:val="hybridMultilevel"/>
    <w:tmpl w:val="24A6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1553"/>
    <w:multiLevelType w:val="hybridMultilevel"/>
    <w:tmpl w:val="82E03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F"/>
    <w:rsid w:val="000B6F62"/>
    <w:rsid w:val="00112974"/>
    <w:rsid w:val="0013752B"/>
    <w:rsid w:val="001A1E01"/>
    <w:rsid w:val="001C6644"/>
    <w:rsid w:val="00211DA1"/>
    <w:rsid w:val="0021478B"/>
    <w:rsid w:val="002D52B9"/>
    <w:rsid w:val="002F25EF"/>
    <w:rsid w:val="00331388"/>
    <w:rsid w:val="00374C14"/>
    <w:rsid w:val="00394417"/>
    <w:rsid w:val="003F2A6F"/>
    <w:rsid w:val="004D422F"/>
    <w:rsid w:val="005335F0"/>
    <w:rsid w:val="0053612D"/>
    <w:rsid w:val="00540AA9"/>
    <w:rsid w:val="005479C0"/>
    <w:rsid w:val="005A1AAD"/>
    <w:rsid w:val="005B507E"/>
    <w:rsid w:val="005F04E6"/>
    <w:rsid w:val="00660C86"/>
    <w:rsid w:val="00685A2D"/>
    <w:rsid w:val="006A3A0F"/>
    <w:rsid w:val="006C7E58"/>
    <w:rsid w:val="0073506E"/>
    <w:rsid w:val="0078259F"/>
    <w:rsid w:val="00784B82"/>
    <w:rsid w:val="007D6795"/>
    <w:rsid w:val="00983E65"/>
    <w:rsid w:val="009C6551"/>
    <w:rsid w:val="009D364F"/>
    <w:rsid w:val="009E43C4"/>
    <w:rsid w:val="00A021CD"/>
    <w:rsid w:val="00A80027"/>
    <w:rsid w:val="00AA129D"/>
    <w:rsid w:val="00AB2456"/>
    <w:rsid w:val="00B81EC0"/>
    <w:rsid w:val="00BA4523"/>
    <w:rsid w:val="00BB5AFF"/>
    <w:rsid w:val="00BE73C1"/>
    <w:rsid w:val="00C66A4A"/>
    <w:rsid w:val="00CA75A2"/>
    <w:rsid w:val="00CB2EE6"/>
    <w:rsid w:val="00D01D6C"/>
    <w:rsid w:val="00D70F69"/>
    <w:rsid w:val="00E37168"/>
    <w:rsid w:val="00E87E75"/>
    <w:rsid w:val="00E97BFA"/>
    <w:rsid w:val="00EE5B10"/>
    <w:rsid w:val="00F87D43"/>
    <w:rsid w:val="00F9180C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FEBB"/>
  <w15:chartTrackingRefBased/>
  <w15:docId w15:val="{C2BCA4FD-64AC-4BEF-BD9F-11DBB73C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7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4</cp:revision>
  <cp:lastPrinted>2021-02-08T21:44:00Z</cp:lastPrinted>
  <dcterms:created xsi:type="dcterms:W3CDTF">2021-02-02T16:53:00Z</dcterms:created>
  <dcterms:modified xsi:type="dcterms:W3CDTF">2021-02-08T21:44:00Z</dcterms:modified>
</cp:coreProperties>
</file>