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402FC" w14:textId="77777777" w:rsidR="00430FEC" w:rsidRPr="00A42941" w:rsidRDefault="00430FEC" w:rsidP="00430FEC">
      <w:pPr>
        <w:spacing w:line="256" w:lineRule="auto"/>
        <w:jc w:val="center"/>
      </w:pPr>
      <w:r w:rsidRPr="00A42941">
        <w:t xml:space="preserve">IN THE UNITED STATES BANKRUPTCY COURT </w:t>
      </w:r>
    </w:p>
    <w:p w14:paraId="12C36BFF" w14:textId="77777777" w:rsidR="00430FEC" w:rsidRPr="00A42941" w:rsidRDefault="00430FEC" w:rsidP="00430FEC">
      <w:pPr>
        <w:spacing w:line="256" w:lineRule="auto"/>
        <w:jc w:val="center"/>
      </w:pPr>
      <w:r w:rsidRPr="00A42941">
        <w:t>FOR THE SOUTHERN DISTRICT OF ALABAMA</w:t>
      </w:r>
    </w:p>
    <w:p w14:paraId="6E12BF12" w14:textId="77777777" w:rsidR="00430FEC" w:rsidRPr="00A42941" w:rsidRDefault="00430FEC" w:rsidP="00430FEC">
      <w:pPr>
        <w:spacing w:line="256" w:lineRule="auto"/>
        <w:jc w:val="center"/>
      </w:pPr>
      <w:r w:rsidRPr="00A42941">
        <w:t xml:space="preserve"> </w:t>
      </w:r>
    </w:p>
    <w:tbl>
      <w:tblPr>
        <w:tblStyle w:val="TableGrid0"/>
        <w:tblW w:w="9000" w:type="dxa"/>
        <w:tblInd w:w="0" w:type="dxa"/>
        <w:tblLook w:val="04A0" w:firstRow="1" w:lastRow="0" w:firstColumn="1" w:lastColumn="0" w:noHBand="0" w:noVBand="1"/>
      </w:tblPr>
      <w:tblGrid>
        <w:gridCol w:w="4320"/>
        <w:gridCol w:w="720"/>
        <w:gridCol w:w="3960"/>
      </w:tblGrid>
      <w:tr w:rsidR="00430FEC" w:rsidRPr="00A42941" w14:paraId="7E846EED" w14:textId="77777777" w:rsidTr="00D04FF0">
        <w:trPr>
          <w:trHeight w:val="603"/>
        </w:trPr>
        <w:tc>
          <w:tcPr>
            <w:tcW w:w="4320" w:type="dxa"/>
            <w:hideMark/>
          </w:tcPr>
          <w:p w14:paraId="60390089" w14:textId="77777777" w:rsidR="00430FEC" w:rsidRPr="00A42941" w:rsidRDefault="00430FEC" w:rsidP="00D04FF0">
            <w:pPr>
              <w:spacing w:line="256" w:lineRule="auto"/>
            </w:pPr>
            <w:r w:rsidRPr="00A42941">
              <w:t xml:space="preserve">IN RE:  </w:t>
            </w:r>
          </w:p>
        </w:tc>
        <w:tc>
          <w:tcPr>
            <w:tcW w:w="720" w:type="dxa"/>
            <w:hideMark/>
          </w:tcPr>
          <w:p w14:paraId="05D6704C" w14:textId="77777777" w:rsidR="00430FEC" w:rsidRPr="00A42941" w:rsidRDefault="00430FEC" w:rsidP="00D04FF0">
            <w:pPr>
              <w:spacing w:line="256" w:lineRule="auto"/>
              <w:ind w:right="560"/>
            </w:pPr>
            <w:r w:rsidRPr="00A42941">
              <w:t>) )</w:t>
            </w:r>
          </w:p>
        </w:tc>
        <w:tc>
          <w:tcPr>
            <w:tcW w:w="3960" w:type="dxa"/>
          </w:tcPr>
          <w:p w14:paraId="0E9ED600" w14:textId="77777777" w:rsidR="00430FEC" w:rsidRPr="00A42941" w:rsidRDefault="00430FEC" w:rsidP="00D04FF0">
            <w:pPr>
              <w:spacing w:after="160" w:line="256" w:lineRule="auto"/>
            </w:pPr>
          </w:p>
        </w:tc>
      </w:tr>
      <w:tr w:rsidR="00430FEC" w:rsidRPr="00A42941" w14:paraId="3EA5B822" w14:textId="77777777" w:rsidTr="00D04FF0">
        <w:trPr>
          <w:trHeight w:val="588"/>
        </w:trPr>
        <w:tc>
          <w:tcPr>
            <w:tcW w:w="4320" w:type="dxa"/>
            <w:hideMark/>
          </w:tcPr>
          <w:p w14:paraId="39A06B64" w14:textId="77777777" w:rsidR="00430FEC" w:rsidRPr="00A42941" w:rsidRDefault="00430FEC" w:rsidP="00D04FF0">
            <w:pPr>
              <w:spacing w:line="256" w:lineRule="auto"/>
            </w:pPr>
            <w:r w:rsidRPr="00A42941">
              <w:t xml:space="preserve">___________, </w:t>
            </w:r>
          </w:p>
        </w:tc>
        <w:tc>
          <w:tcPr>
            <w:tcW w:w="720" w:type="dxa"/>
            <w:hideMark/>
          </w:tcPr>
          <w:p w14:paraId="5A44A761" w14:textId="77777777" w:rsidR="00430FEC" w:rsidRPr="00A42941" w:rsidRDefault="00430FEC" w:rsidP="00D04FF0">
            <w:pPr>
              <w:spacing w:line="256" w:lineRule="auto"/>
              <w:ind w:right="498"/>
            </w:pPr>
            <w:r w:rsidRPr="00A42941">
              <w:t xml:space="preserve">) </w:t>
            </w:r>
          </w:p>
          <w:p w14:paraId="16D61C17" w14:textId="77777777" w:rsidR="00430FEC" w:rsidRPr="00A42941" w:rsidRDefault="00430FEC" w:rsidP="00D04FF0">
            <w:pPr>
              <w:spacing w:line="256" w:lineRule="auto"/>
              <w:ind w:right="498"/>
            </w:pPr>
            <w:r w:rsidRPr="00A42941">
              <w:t xml:space="preserve">) </w:t>
            </w:r>
          </w:p>
        </w:tc>
        <w:tc>
          <w:tcPr>
            <w:tcW w:w="3960" w:type="dxa"/>
            <w:hideMark/>
          </w:tcPr>
          <w:p w14:paraId="2F006EC1" w14:textId="77777777" w:rsidR="00430FEC" w:rsidRPr="00A42941" w:rsidRDefault="00430FEC" w:rsidP="00D04FF0">
            <w:pPr>
              <w:spacing w:line="256" w:lineRule="auto"/>
              <w:jc w:val="both"/>
            </w:pPr>
            <w:r w:rsidRPr="00A42941">
              <w:t>Case No. ____________</w:t>
            </w:r>
          </w:p>
        </w:tc>
      </w:tr>
      <w:tr w:rsidR="00430FEC" w:rsidRPr="00A42941" w14:paraId="36D7A573" w14:textId="77777777" w:rsidTr="00D04FF0">
        <w:trPr>
          <w:trHeight w:val="308"/>
        </w:trPr>
        <w:tc>
          <w:tcPr>
            <w:tcW w:w="4320" w:type="dxa"/>
            <w:hideMark/>
          </w:tcPr>
          <w:p w14:paraId="7695B7E8" w14:textId="77777777" w:rsidR="00430FEC" w:rsidRPr="00A42941" w:rsidRDefault="00430FEC" w:rsidP="00D04FF0">
            <w:pPr>
              <w:spacing w:line="256" w:lineRule="auto"/>
              <w:ind w:left="720"/>
            </w:pPr>
            <w:r w:rsidRPr="00A42941">
              <w:t>Debtor</w:t>
            </w:r>
            <w:r>
              <w:t>(s)</w:t>
            </w:r>
            <w:r w:rsidRPr="00A42941">
              <w:t xml:space="preserve">. </w:t>
            </w:r>
          </w:p>
        </w:tc>
        <w:tc>
          <w:tcPr>
            <w:tcW w:w="720" w:type="dxa"/>
          </w:tcPr>
          <w:p w14:paraId="68BD2B07" w14:textId="77777777" w:rsidR="00430FEC" w:rsidRPr="00A42941" w:rsidRDefault="00430FEC" w:rsidP="00D04FF0">
            <w:pPr>
              <w:spacing w:line="256" w:lineRule="auto"/>
            </w:pPr>
            <w:r w:rsidRPr="00A42941">
              <w:t xml:space="preserve">) </w:t>
            </w:r>
          </w:p>
          <w:p w14:paraId="3C288D2D" w14:textId="77777777" w:rsidR="00430FEC" w:rsidRPr="00A42941" w:rsidRDefault="00430FEC" w:rsidP="00D04FF0">
            <w:pPr>
              <w:spacing w:line="256" w:lineRule="auto"/>
            </w:pPr>
          </w:p>
        </w:tc>
        <w:tc>
          <w:tcPr>
            <w:tcW w:w="3960" w:type="dxa"/>
          </w:tcPr>
          <w:p w14:paraId="7ABCC4D2" w14:textId="77777777" w:rsidR="00430FEC" w:rsidRPr="00A42941" w:rsidRDefault="00430FEC" w:rsidP="00D04FF0">
            <w:pPr>
              <w:spacing w:after="160" w:line="256" w:lineRule="auto"/>
            </w:pPr>
          </w:p>
        </w:tc>
      </w:tr>
    </w:tbl>
    <w:p w14:paraId="09F2FBAE" w14:textId="45CAA58B" w:rsidR="00430FEC" w:rsidRPr="00A42941" w:rsidRDefault="00430FEC" w:rsidP="00430FEC">
      <w:pPr>
        <w:widowControl/>
        <w:jc w:val="center"/>
        <w:rPr>
          <w:u w:val="single"/>
        </w:rPr>
      </w:pPr>
      <w:r>
        <w:rPr>
          <w:u w:val="single"/>
        </w:rPr>
        <w:t>AFFIDAVIT OF CLAIMANT</w:t>
      </w:r>
    </w:p>
    <w:p w14:paraId="18B3EC9C" w14:textId="77777777" w:rsidR="007E281A" w:rsidRPr="00A42941" w:rsidRDefault="007E281A">
      <w:pPr>
        <w:widowControl/>
        <w:jc w:val="center"/>
      </w:pPr>
    </w:p>
    <w:p w14:paraId="2C9BF62C" w14:textId="77777777" w:rsidR="00737372" w:rsidRDefault="00737372" w:rsidP="00737372">
      <w:pPr>
        <w:pStyle w:val="ListParagraph"/>
        <w:widowControl/>
        <w:numPr>
          <w:ilvl w:val="0"/>
          <w:numId w:val="2"/>
        </w:numPr>
        <w:spacing w:line="480" w:lineRule="auto"/>
      </w:pPr>
      <w:r>
        <w:t xml:space="preserve">I, [INSERT FULL NAME], am (indicate one of the following): </w:t>
      </w:r>
    </w:p>
    <w:p w14:paraId="654BAE69" w14:textId="12D67536" w:rsidR="00737372" w:rsidRDefault="00737372" w:rsidP="00DD5250">
      <w:pPr>
        <w:pStyle w:val="ListParagraph"/>
        <w:widowControl/>
        <w:ind w:left="0" w:firstLine="720"/>
      </w:pPr>
      <w:r>
        <w:t>_____ the debtor in whose name funds were deposited with the court who has granted a power of attorney</w:t>
      </w:r>
      <w:r w:rsidR="00AD00C2">
        <w:t xml:space="preserve"> or assignment</w:t>
      </w:r>
      <w:r>
        <w:t xml:space="preserve"> to ___________________, an attorney or a “funds locat</w:t>
      </w:r>
      <w:r w:rsidR="00AD00C2">
        <w:t>o</w:t>
      </w:r>
      <w:r>
        <w:t>r” to submit an application to withdraw unclaimed funds on my behalf; or</w:t>
      </w:r>
    </w:p>
    <w:p w14:paraId="23689DB8" w14:textId="77777777" w:rsidR="00737372" w:rsidRDefault="00737372" w:rsidP="00737372">
      <w:pPr>
        <w:pStyle w:val="ListParagraph"/>
        <w:widowControl/>
        <w:ind w:left="1080"/>
      </w:pPr>
    </w:p>
    <w:p w14:paraId="2CDB4159" w14:textId="71C5236A" w:rsidR="00737372" w:rsidRDefault="00737372" w:rsidP="00DD5250">
      <w:pPr>
        <w:pStyle w:val="ListParagraph"/>
        <w:widowControl/>
        <w:ind w:left="0" w:firstLine="720"/>
      </w:pPr>
      <w:r>
        <w:t>_____ the individual creditor (or authorized personal representative of the individual creditor) in whose name funds were deposited with the court who has granted a power of attorney</w:t>
      </w:r>
      <w:r w:rsidR="00AD00C2">
        <w:t xml:space="preserve"> or assignment</w:t>
      </w:r>
      <w:r>
        <w:t xml:space="preserve"> to ___________________, an attorney or a “funds locat</w:t>
      </w:r>
      <w:r w:rsidR="00AD00C2">
        <w:t>o</w:t>
      </w:r>
      <w:r>
        <w:t>r” to submit an application to withdraw unclaimed funds on my behalf; or</w:t>
      </w:r>
    </w:p>
    <w:p w14:paraId="1FF9C527" w14:textId="77777777" w:rsidR="00737372" w:rsidRDefault="00737372" w:rsidP="00737372">
      <w:pPr>
        <w:pStyle w:val="ListParagraph"/>
        <w:widowControl/>
        <w:ind w:left="1080"/>
      </w:pPr>
    </w:p>
    <w:p w14:paraId="00A21366" w14:textId="4C0D2689" w:rsidR="00737372" w:rsidRDefault="00737372" w:rsidP="00DD5250">
      <w:pPr>
        <w:pStyle w:val="ListParagraph"/>
        <w:widowControl/>
        <w:ind w:left="0" w:firstLine="720"/>
      </w:pPr>
      <w:r>
        <w:t xml:space="preserve">_____ the duly authorized representative for the claimant business or corporation [INSERT NAME OF BUSINESS OR CORPORATION UNDER WHOSE NAME THE FUNDS WERE DEPOSITED] in whose names funds were deposited with the court; or </w:t>
      </w:r>
    </w:p>
    <w:p w14:paraId="2F8C268B" w14:textId="77777777" w:rsidR="00737372" w:rsidRDefault="00737372" w:rsidP="00737372">
      <w:pPr>
        <w:pStyle w:val="ListParagraph"/>
        <w:widowControl/>
        <w:ind w:left="1080"/>
      </w:pPr>
    </w:p>
    <w:p w14:paraId="172F725C" w14:textId="370BACBC" w:rsidR="0071648A" w:rsidRDefault="00737372" w:rsidP="00DD5250">
      <w:pPr>
        <w:pStyle w:val="ListParagraph"/>
        <w:widowControl/>
        <w:ind w:left="0" w:firstLine="720"/>
      </w:pPr>
      <w:r>
        <w:t>_____ the duly authorized representative for the claimant business or corporation [INSERT NAME OF BUSINESS OR CORPORATION UNDER WHOSE NAME THE FUNDS WERE DEPOSITED] in whose name funds were deposited with the court who has granted a power of attorney</w:t>
      </w:r>
      <w:r w:rsidR="00AD00C2">
        <w:t xml:space="preserve"> or assignment</w:t>
      </w:r>
      <w:r>
        <w:t xml:space="preserve"> to ___________________, an attorney or a “funds locat</w:t>
      </w:r>
      <w:r w:rsidR="00AD00C2">
        <w:t>o</w:t>
      </w:r>
      <w:r>
        <w:t>r” to submit an application to withdraw unclaimed funds on behalf of the claimant business or corporation</w:t>
      </w:r>
      <w:r w:rsidR="0071648A">
        <w:t xml:space="preserve">; </w:t>
      </w:r>
    </w:p>
    <w:p w14:paraId="2F66ABC6" w14:textId="77777777" w:rsidR="0071648A" w:rsidRDefault="0071648A" w:rsidP="00737372">
      <w:pPr>
        <w:pStyle w:val="ListParagraph"/>
        <w:widowControl/>
        <w:ind w:left="1080"/>
      </w:pPr>
    </w:p>
    <w:p w14:paraId="63364335" w14:textId="77777777" w:rsidR="00DD5250" w:rsidRDefault="0071648A" w:rsidP="00A66C81">
      <w:pPr>
        <w:pStyle w:val="ListParagraph"/>
        <w:widowControl/>
        <w:numPr>
          <w:ilvl w:val="0"/>
          <w:numId w:val="2"/>
        </w:numPr>
      </w:pPr>
      <w:r>
        <w:t xml:space="preserve">I am seeking payment of unclaimed funds in the sum of $__________ deposited in </w:t>
      </w:r>
    </w:p>
    <w:p w14:paraId="2B6453E4" w14:textId="78A4BEBD" w:rsidR="00737372" w:rsidRDefault="0071648A" w:rsidP="00DD5250">
      <w:pPr>
        <w:widowControl/>
      </w:pPr>
      <w:r>
        <w:t xml:space="preserve">this court in the name of _________________________. </w:t>
      </w:r>
    </w:p>
    <w:p w14:paraId="4BF7D8AC" w14:textId="77777777" w:rsidR="001233E2" w:rsidRDefault="001233E2" w:rsidP="00737372">
      <w:pPr>
        <w:pStyle w:val="ListParagraph"/>
        <w:widowControl/>
        <w:ind w:left="1080"/>
      </w:pPr>
    </w:p>
    <w:p w14:paraId="415BAE29" w14:textId="37430A13" w:rsidR="00DD5250" w:rsidRDefault="00AD00C2" w:rsidP="0071648A">
      <w:pPr>
        <w:pStyle w:val="ListParagraph"/>
        <w:widowControl/>
        <w:numPr>
          <w:ilvl w:val="0"/>
          <w:numId w:val="2"/>
        </w:numPr>
      </w:pPr>
      <w:bookmarkStart w:id="0" w:name="_Hlk63773725"/>
      <w:r>
        <w:t>[</w:t>
      </w:r>
      <w:r w:rsidR="0071648A">
        <w:t xml:space="preserve">INSERT information substantiating claimant’s right to the funds and ATTACH </w:t>
      </w:r>
    </w:p>
    <w:p w14:paraId="2F3A9324" w14:textId="21E63A25" w:rsidR="0071648A" w:rsidRDefault="0071648A" w:rsidP="00DD5250">
      <w:pPr>
        <w:widowControl/>
      </w:pPr>
      <w:r>
        <w:t xml:space="preserve">relevant documentation, including but not limited to </w:t>
      </w:r>
      <w:r w:rsidR="001233E2">
        <w:t>any documentation that supports the claimant’s right to the funds</w:t>
      </w:r>
      <w:r>
        <w:t>.</w:t>
      </w:r>
      <w:r w:rsidR="00AD00C2">
        <w:t>]</w:t>
      </w:r>
      <w:r>
        <w:t xml:space="preserve">  </w:t>
      </w:r>
    </w:p>
    <w:bookmarkEnd w:id="0"/>
    <w:p w14:paraId="1DDFDF23" w14:textId="5BF3B383" w:rsidR="001233E2" w:rsidRDefault="0071648A" w:rsidP="0071648A">
      <w:pPr>
        <w:pStyle w:val="ListParagraph"/>
        <w:widowControl/>
        <w:ind w:left="1080"/>
      </w:pPr>
      <w:r>
        <w:t xml:space="preserve"> </w:t>
      </w:r>
    </w:p>
    <w:p w14:paraId="72BC0734" w14:textId="77777777" w:rsidR="00DD5250" w:rsidRDefault="008B3FE7" w:rsidP="008B3FE7">
      <w:pPr>
        <w:pStyle w:val="ListParagraph"/>
        <w:widowControl/>
        <w:numPr>
          <w:ilvl w:val="0"/>
          <w:numId w:val="2"/>
        </w:numPr>
      </w:pPr>
      <w:r>
        <w:t xml:space="preserve">I (or the business or corporation I represent as claimant) have neither previously </w:t>
      </w:r>
    </w:p>
    <w:p w14:paraId="35F7AD37" w14:textId="18515C9C" w:rsidR="008B3FE7" w:rsidRDefault="008B3FE7" w:rsidP="00AD00C2">
      <w:pPr>
        <w:widowControl/>
      </w:pPr>
      <w:r>
        <w:t xml:space="preserve">received remittance of these funds nor have I contracted with any other party other than the person or entity named as an </w:t>
      </w:r>
      <w:r w:rsidR="00AD00C2">
        <w:t xml:space="preserve">attorney, </w:t>
      </w:r>
      <w:r>
        <w:t>“funds locat</w:t>
      </w:r>
      <w:r w:rsidR="00AD00C2">
        <w:t>or,</w:t>
      </w:r>
      <w:r>
        <w:t>”</w:t>
      </w:r>
      <w:r w:rsidR="00AD00C2">
        <w:t xml:space="preserve"> or assignee</w:t>
      </w:r>
      <w:r>
        <w:t xml:space="preserve"> above to recover these funds. </w:t>
      </w:r>
    </w:p>
    <w:p w14:paraId="0C8C60FC" w14:textId="77777777" w:rsidR="00DD5250" w:rsidRDefault="008B3FE7" w:rsidP="008B3FE7">
      <w:pPr>
        <w:pStyle w:val="ListParagraph"/>
        <w:widowControl/>
        <w:numPr>
          <w:ilvl w:val="0"/>
          <w:numId w:val="2"/>
        </w:numPr>
      </w:pPr>
      <w:r>
        <w:lastRenderedPageBreak/>
        <w:t xml:space="preserve">I have attached a copy of an official government photo ID, such as a driver’s license </w:t>
      </w:r>
    </w:p>
    <w:p w14:paraId="6FB7389A" w14:textId="17774702" w:rsidR="008B3FE7" w:rsidRDefault="008B3FE7" w:rsidP="00DD5250">
      <w:pPr>
        <w:widowControl/>
      </w:pPr>
      <w:r>
        <w:t>or passport, to this affidavit to prove my identit</w:t>
      </w:r>
      <w:r w:rsidR="00DD5250">
        <w:t xml:space="preserve">y.  </w:t>
      </w:r>
      <w:r>
        <w:t xml:space="preserve"> </w:t>
      </w:r>
    </w:p>
    <w:p w14:paraId="63036BB2" w14:textId="77777777" w:rsidR="008B3FE7" w:rsidRDefault="008B3FE7" w:rsidP="008B3FE7">
      <w:pPr>
        <w:pStyle w:val="ListParagraph"/>
      </w:pPr>
    </w:p>
    <w:p w14:paraId="50DCA733" w14:textId="77777777" w:rsidR="00DD5250" w:rsidRDefault="008B3FE7" w:rsidP="008B3FE7">
      <w:pPr>
        <w:pStyle w:val="ListParagraph"/>
        <w:widowControl/>
        <w:numPr>
          <w:ilvl w:val="0"/>
          <w:numId w:val="2"/>
        </w:numPr>
      </w:pPr>
      <w:r>
        <w:t xml:space="preserve">I hereby certify that the foregoing statements are true and correct to the best of my </w:t>
      </w:r>
    </w:p>
    <w:p w14:paraId="4988E607" w14:textId="55EBC475" w:rsidR="00D4674A" w:rsidRDefault="008B3FE7" w:rsidP="00DD5250">
      <w:pPr>
        <w:widowControl/>
      </w:pPr>
      <w:r>
        <w:t xml:space="preserve">knowledge and belief.  </w:t>
      </w:r>
    </w:p>
    <w:p w14:paraId="0E4E2854" w14:textId="77777777" w:rsidR="00A66C81" w:rsidRDefault="00A66C81" w:rsidP="008B3FE7">
      <w:pPr>
        <w:pStyle w:val="ListParagraph"/>
        <w:sectPr w:rsidR="00A66C81" w:rsidSect="00D175E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1440" w:footer="1440" w:gutter="0"/>
          <w:cols w:space="720"/>
          <w:noEndnote/>
          <w:titlePg/>
          <w:docGrid w:linePitch="326"/>
        </w:sectPr>
      </w:pPr>
    </w:p>
    <w:p w14:paraId="0A59D9CE" w14:textId="08CF286A" w:rsidR="008B3FE7" w:rsidRDefault="008B3FE7" w:rsidP="008B3FE7">
      <w:pPr>
        <w:pStyle w:val="ListParagraph"/>
      </w:pPr>
    </w:p>
    <w:p w14:paraId="73E76B6F" w14:textId="77777777" w:rsidR="00A66C81" w:rsidRDefault="00A66C81" w:rsidP="008B3FE7">
      <w:pPr>
        <w:widowControl/>
        <w:spacing w:line="480" w:lineRule="auto"/>
        <w:sectPr w:rsidR="00A66C81" w:rsidSect="00A66C81">
          <w:type w:val="continuous"/>
          <w:pgSz w:w="12240" w:h="15840"/>
          <w:pgMar w:top="1440" w:right="1440" w:bottom="1440" w:left="1440" w:header="1440" w:footer="1440" w:gutter="0"/>
          <w:cols w:space="720"/>
          <w:noEndnote/>
          <w:titlePg/>
          <w:docGrid w:linePitch="326"/>
        </w:sectPr>
      </w:pPr>
    </w:p>
    <w:p w14:paraId="1C501E9A" w14:textId="15BC4D1F" w:rsidR="008B3FE7" w:rsidRDefault="008B3FE7" w:rsidP="008B3FE7">
      <w:pPr>
        <w:widowControl/>
        <w:spacing w:line="480" w:lineRule="auto"/>
      </w:pPr>
      <w:r w:rsidRPr="007D43E8">
        <w:t>DATED: _______</w:t>
      </w:r>
    </w:p>
    <w:p w14:paraId="55AE8610" w14:textId="77777777" w:rsidR="008B3FE7" w:rsidRDefault="008B3FE7" w:rsidP="008B3FE7">
      <w:pPr>
        <w:widowControl/>
      </w:pPr>
      <w:r>
        <w:t>_____________________________________</w:t>
      </w:r>
    </w:p>
    <w:p w14:paraId="1E2A17E0" w14:textId="77777777" w:rsidR="008B3FE7" w:rsidRDefault="008B3FE7" w:rsidP="008B3FE7">
      <w:pPr>
        <w:widowControl/>
      </w:pPr>
      <w:r>
        <w:t xml:space="preserve">Signature of claimant or </w:t>
      </w:r>
    </w:p>
    <w:p w14:paraId="0544DB87" w14:textId="77777777" w:rsidR="001F65E2" w:rsidRDefault="008B3FE7" w:rsidP="008B3FE7">
      <w:pPr>
        <w:widowControl/>
      </w:pPr>
      <w:r>
        <w:t xml:space="preserve">duly authorized representative </w:t>
      </w:r>
    </w:p>
    <w:p w14:paraId="2359EB1B" w14:textId="3DA68C94" w:rsidR="008B3FE7" w:rsidRDefault="008B3FE7" w:rsidP="008B3FE7">
      <w:pPr>
        <w:widowControl/>
      </w:pPr>
      <w:r>
        <w:t>for business or corporate claimant</w:t>
      </w:r>
    </w:p>
    <w:p w14:paraId="4B9D35BD" w14:textId="77777777" w:rsidR="008B3FE7" w:rsidRDefault="008B3FE7" w:rsidP="008B3FE7">
      <w:pPr>
        <w:widowControl/>
      </w:pPr>
    </w:p>
    <w:p w14:paraId="69235FB6" w14:textId="77777777" w:rsidR="008B3FE7" w:rsidRDefault="008B3FE7" w:rsidP="008B3FE7">
      <w:pPr>
        <w:widowControl/>
      </w:pPr>
      <w:r>
        <w:t>_____________________________________</w:t>
      </w:r>
    </w:p>
    <w:p w14:paraId="0D1BB0F9" w14:textId="66EF19A5" w:rsidR="008B3FE7" w:rsidRDefault="001F65E2" w:rsidP="008B3FE7">
      <w:pPr>
        <w:widowControl/>
      </w:pPr>
      <w:r>
        <w:t xml:space="preserve">Print name </w:t>
      </w:r>
    </w:p>
    <w:p w14:paraId="0E6D5D4F" w14:textId="77777777" w:rsidR="001F65E2" w:rsidRDefault="001F65E2" w:rsidP="008B3FE7">
      <w:pPr>
        <w:widowControl/>
      </w:pPr>
    </w:p>
    <w:p w14:paraId="7310B9CA" w14:textId="7DB7C77F" w:rsidR="008B3FE7" w:rsidRDefault="008B3FE7" w:rsidP="008B3FE7">
      <w:pPr>
        <w:widowControl/>
      </w:pPr>
      <w:r>
        <w:t>_____________________________________</w:t>
      </w:r>
    </w:p>
    <w:p w14:paraId="63B4684D" w14:textId="7F8A7A03" w:rsidR="008B3FE7" w:rsidRDefault="001F65E2" w:rsidP="008B3FE7">
      <w:pPr>
        <w:widowControl/>
      </w:pPr>
      <w:r>
        <w:t xml:space="preserve">Title, if applicable </w:t>
      </w:r>
    </w:p>
    <w:p w14:paraId="5D96883B" w14:textId="77777777" w:rsidR="001F65E2" w:rsidRDefault="001F65E2" w:rsidP="001F65E2"/>
    <w:p w14:paraId="78DA77DC" w14:textId="4DE4E82B" w:rsidR="001F65E2" w:rsidRDefault="001F65E2" w:rsidP="001F65E2">
      <w:r>
        <w:t>Last four digits of SS# ____</w:t>
      </w:r>
      <w:r w:rsidR="00C53ED1">
        <w:t xml:space="preserve"> </w:t>
      </w:r>
      <w:r>
        <w:t>OR Tax ID (EIN #) _____</w:t>
      </w:r>
    </w:p>
    <w:p w14:paraId="6FF80E74" w14:textId="1A4F622B" w:rsidR="00A66C81" w:rsidRDefault="00A66C81" w:rsidP="001F65E2"/>
    <w:p w14:paraId="2A537234" w14:textId="77777777" w:rsidR="00A66C81" w:rsidRDefault="00A66C81" w:rsidP="00A66C81">
      <w:pPr>
        <w:widowControl/>
      </w:pPr>
      <w:r>
        <w:t>_____________________________________</w:t>
      </w:r>
    </w:p>
    <w:p w14:paraId="5E510357" w14:textId="77777777" w:rsidR="00A66C81" w:rsidRDefault="00A66C81" w:rsidP="00A66C81">
      <w:pPr>
        <w:widowControl/>
      </w:pPr>
      <w:r>
        <w:br/>
        <w:t>_____________________________________</w:t>
      </w:r>
    </w:p>
    <w:p w14:paraId="64FA0143" w14:textId="77777777" w:rsidR="00A66C81" w:rsidRDefault="00A66C81" w:rsidP="00A66C81">
      <w:pPr>
        <w:widowControl/>
      </w:pPr>
    </w:p>
    <w:p w14:paraId="660F4D51" w14:textId="77777777" w:rsidR="00A66C81" w:rsidRDefault="00A66C81" w:rsidP="00A66C81">
      <w:pPr>
        <w:widowControl/>
      </w:pPr>
      <w:r>
        <w:t>_____________________________________</w:t>
      </w:r>
    </w:p>
    <w:p w14:paraId="7415FE6E" w14:textId="77777777" w:rsidR="00A66C81" w:rsidRDefault="00A66C81" w:rsidP="00A66C81">
      <w:pPr>
        <w:widowControl/>
      </w:pPr>
    </w:p>
    <w:p w14:paraId="0ACEB248" w14:textId="77777777" w:rsidR="00A66C81" w:rsidRDefault="00A66C81" w:rsidP="00A66C81">
      <w:pPr>
        <w:widowControl/>
      </w:pPr>
      <w:r>
        <w:t>_____________________________________</w:t>
      </w:r>
    </w:p>
    <w:p w14:paraId="369A326C" w14:textId="77777777" w:rsidR="00A66C81" w:rsidRDefault="00A66C81" w:rsidP="00A66C81">
      <w:pPr>
        <w:widowControl/>
      </w:pPr>
      <w:r>
        <w:t>Full address</w:t>
      </w:r>
    </w:p>
    <w:p w14:paraId="548D30E6" w14:textId="77777777" w:rsidR="00A66C81" w:rsidRDefault="00A66C81" w:rsidP="00A66C81">
      <w:pPr>
        <w:widowControl/>
      </w:pPr>
    </w:p>
    <w:p w14:paraId="4799D553" w14:textId="77777777" w:rsidR="00A66C81" w:rsidRDefault="00A66C81" w:rsidP="00A66C81">
      <w:pPr>
        <w:widowControl/>
      </w:pPr>
      <w:r>
        <w:t>_____________________________________</w:t>
      </w:r>
    </w:p>
    <w:p w14:paraId="0288A106" w14:textId="77777777" w:rsidR="00A66C81" w:rsidRDefault="00A66C81" w:rsidP="00A66C81">
      <w:pPr>
        <w:widowControl/>
      </w:pPr>
      <w:r>
        <w:t>Telephone (including area code)</w:t>
      </w:r>
    </w:p>
    <w:p w14:paraId="6C43DB7C" w14:textId="77777777" w:rsidR="00A66C81" w:rsidRDefault="00A66C81" w:rsidP="00A66C81">
      <w:pPr>
        <w:widowControl/>
      </w:pPr>
    </w:p>
    <w:p w14:paraId="1FC6D512" w14:textId="77777777" w:rsidR="00A66C81" w:rsidRDefault="00A66C81" w:rsidP="00A66C81">
      <w:pPr>
        <w:widowControl/>
      </w:pPr>
    </w:p>
    <w:p w14:paraId="29E8E836" w14:textId="77777777" w:rsidR="00A66C81" w:rsidRDefault="00A66C81" w:rsidP="00A66C81">
      <w:pPr>
        <w:widowControl/>
      </w:pPr>
      <w:r>
        <w:t>_____________________________________</w:t>
      </w:r>
    </w:p>
    <w:p w14:paraId="2F0004F0" w14:textId="5F1C54E0" w:rsidR="00A66C81" w:rsidRDefault="00A66C81" w:rsidP="00A66C81">
      <w:pPr>
        <w:widowControl/>
      </w:pPr>
      <w:r>
        <w:t>Signature of joint debtor (if applicable)</w:t>
      </w:r>
    </w:p>
    <w:p w14:paraId="2ECA43D4" w14:textId="77777777" w:rsidR="00A66C81" w:rsidRDefault="00A66C81" w:rsidP="00A66C81">
      <w:pPr>
        <w:widowControl/>
      </w:pPr>
    </w:p>
    <w:p w14:paraId="2098F149" w14:textId="77777777" w:rsidR="00A66C81" w:rsidRDefault="00A66C81" w:rsidP="00A66C81">
      <w:pPr>
        <w:widowControl/>
      </w:pPr>
      <w:r>
        <w:t>_____________________________________</w:t>
      </w:r>
    </w:p>
    <w:p w14:paraId="266D4C1F" w14:textId="77777777" w:rsidR="00A66C81" w:rsidRDefault="00A66C81" w:rsidP="00A66C81">
      <w:pPr>
        <w:widowControl/>
      </w:pPr>
      <w:r>
        <w:t xml:space="preserve">Print name </w:t>
      </w:r>
    </w:p>
    <w:p w14:paraId="55007375" w14:textId="0AE22C41" w:rsidR="00A66C81" w:rsidRDefault="00A66C81" w:rsidP="00A66C81"/>
    <w:p w14:paraId="581EB90F" w14:textId="0D70311D" w:rsidR="00A66C81" w:rsidRDefault="00A66C81" w:rsidP="00A66C81">
      <w:r>
        <w:t>Last four digits of SS# ____ OR Tax ID (EIN #) _____</w:t>
      </w:r>
    </w:p>
    <w:p w14:paraId="7399AEF6" w14:textId="024803CF" w:rsidR="00A66C81" w:rsidRDefault="00A66C81" w:rsidP="00A66C81">
      <w:pPr>
        <w:widowControl/>
        <w:sectPr w:rsidR="00A66C81" w:rsidSect="00A66C81">
          <w:type w:val="continuous"/>
          <w:pgSz w:w="12240" w:h="15840"/>
          <w:pgMar w:top="1500" w:right="1320" w:bottom="1060" w:left="1300" w:header="0" w:footer="877" w:gutter="0"/>
          <w:cols w:space="720"/>
        </w:sectPr>
      </w:pPr>
    </w:p>
    <w:p w14:paraId="69D9FD17" w14:textId="77777777" w:rsidR="00A66C81" w:rsidRPr="007D43E8" w:rsidRDefault="00A66C81" w:rsidP="00A66C81">
      <w:pPr>
        <w:spacing w:before="100" w:beforeAutospacing="1"/>
        <w:sectPr w:rsidR="00A66C81" w:rsidRPr="007D43E8" w:rsidSect="007D43E8">
          <w:type w:val="continuous"/>
          <w:pgSz w:w="12240" w:h="15840"/>
          <w:pgMar w:top="1500" w:right="1320" w:bottom="1060" w:left="1300" w:header="0" w:footer="877" w:gutter="0"/>
          <w:cols w:space="720"/>
        </w:sectPr>
      </w:pPr>
    </w:p>
    <w:p w14:paraId="0B2723D8" w14:textId="77777777" w:rsidR="00A66C81" w:rsidRDefault="00A66C81" w:rsidP="008B3FE7">
      <w:pPr>
        <w:pStyle w:val="BodyText"/>
        <w:tabs>
          <w:tab w:val="left" w:pos="1219"/>
          <w:tab w:val="left" w:pos="4155"/>
        </w:tabs>
        <w:spacing w:before="171" w:line="262" w:lineRule="exact"/>
        <w:rPr>
          <w:rFonts w:ascii="Times New Roman" w:hAnsi="Times New Roman" w:cs="Times New Roman"/>
        </w:rPr>
        <w:sectPr w:rsidR="00A66C81" w:rsidSect="00A66C81">
          <w:type w:val="continuous"/>
          <w:pgSz w:w="12240" w:h="15840"/>
          <w:pgMar w:top="1440" w:right="1440" w:bottom="1440" w:left="1440" w:header="1440" w:footer="1440" w:gutter="0"/>
          <w:cols w:space="720"/>
          <w:noEndnote/>
          <w:titlePg/>
          <w:docGrid w:linePitch="326"/>
        </w:sectPr>
      </w:pPr>
    </w:p>
    <w:p w14:paraId="4334F4C7" w14:textId="732F5428" w:rsidR="008B3FE7" w:rsidRPr="007D43E8" w:rsidRDefault="008B3FE7" w:rsidP="008B3FE7">
      <w:pPr>
        <w:pStyle w:val="BodyText"/>
        <w:tabs>
          <w:tab w:val="left" w:pos="1219"/>
          <w:tab w:val="left" w:pos="4155"/>
        </w:tabs>
        <w:spacing w:before="171" w:line="262" w:lineRule="exact"/>
        <w:rPr>
          <w:rFonts w:ascii="Times New Roman" w:hAnsi="Times New Roman" w:cs="Times New Roman"/>
        </w:rPr>
      </w:pPr>
      <w:r w:rsidRPr="007D43E8">
        <w:rPr>
          <w:rFonts w:ascii="Times New Roman" w:hAnsi="Times New Roman" w:cs="Times New Roman"/>
        </w:rPr>
        <w:lastRenderedPageBreak/>
        <w:t>State</w:t>
      </w:r>
      <w:r w:rsidRPr="007D43E8">
        <w:rPr>
          <w:rFonts w:ascii="Times New Roman" w:hAnsi="Times New Roman" w:cs="Times New Roman"/>
          <w:spacing w:val="-6"/>
        </w:rPr>
        <w:t xml:space="preserve"> </w:t>
      </w:r>
      <w:r w:rsidRPr="007D43E8">
        <w:rPr>
          <w:rFonts w:ascii="Times New Roman" w:hAnsi="Times New Roman" w:cs="Times New Roman"/>
        </w:rPr>
        <w:t>of</w:t>
      </w:r>
      <w:r w:rsidRPr="007D43E8">
        <w:rPr>
          <w:rFonts w:ascii="Times New Roman" w:hAnsi="Times New Roman" w:cs="Times New Roman"/>
        </w:rPr>
        <w:tab/>
      </w:r>
      <w:r w:rsidRPr="007D43E8">
        <w:rPr>
          <w:rFonts w:ascii="Times New Roman" w:hAnsi="Times New Roman" w:cs="Times New Roman"/>
          <w:u w:val="single"/>
        </w:rPr>
        <w:t xml:space="preserve"> </w:t>
      </w:r>
      <w:r w:rsidRPr="007D43E8">
        <w:rPr>
          <w:rFonts w:ascii="Times New Roman" w:hAnsi="Times New Roman" w:cs="Times New Roman"/>
          <w:u w:val="single"/>
        </w:rPr>
        <w:tab/>
      </w:r>
    </w:p>
    <w:p w14:paraId="619F52FA" w14:textId="77777777" w:rsidR="008B3FE7" w:rsidRPr="007D43E8" w:rsidRDefault="008B3FE7" w:rsidP="008B3FE7">
      <w:pPr>
        <w:pStyle w:val="BodyText"/>
        <w:tabs>
          <w:tab w:val="left" w:pos="4155"/>
        </w:tabs>
        <w:spacing w:line="262" w:lineRule="exact"/>
        <w:rPr>
          <w:rFonts w:ascii="Times New Roman" w:hAnsi="Times New Roman" w:cs="Times New Roman"/>
        </w:rPr>
      </w:pPr>
      <w:r w:rsidRPr="007D43E8">
        <w:rPr>
          <w:rFonts w:ascii="Times New Roman" w:hAnsi="Times New Roman" w:cs="Times New Roman"/>
        </w:rPr>
        <w:t>County</w:t>
      </w:r>
      <w:r w:rsidRPr="007D43E8">
        <w:rPr>
          <w:rFonts w:ascii="Times New Roman" w:hAnsi="Times New Roman" w:cs="Times New Roman"/>
          <w:spacing w:val="-7"/>
        </w:rPr>
        <w:t xml:space="preserve"> </w:t>
      </w:r>
      <w:r w:rsidRPr="007D43E8">
        <w:rPr>
          <w:rFonts w:ascii="Times New Roman" w:hAnsi="Times New Roman" w:cs="Times New Roman"/>
        </w:rPr>
        <w:t>of</w:t>
      </w:r>
      <w:r w:rsidRPr="007D43E8">
        <w:rPr>
          <w:rFonts w:ascii="Times New Roman" w:hAnsi="Times New Roman" w:cs="Times New Roman"/>
          <w:spacing w:val="-15"/>
        </w:rPr>
        <w:t xml:space="preserve"> </w:t>
      </w:r>
      <w:r w:rsidRPr="007D43E8">
        <w:rPr>
          <w:rFonts w:ascii="Times New Roman" w:hAnsi="Times New Roman" w:cs="Times New Roman"/>
          <w:u w:val="single"/>
        </w:rPr>
        <w:t xml:space="preserve"> </w:t>
      </w:r>
      <w:r w:rsidRPr="007D43E8">
        <w:rPr>
          <w:rFonts w:ascii="Times New Roman" w:hAnsi="Times New Roman" w:cs="Times New Roman"/>
          <w:u w:val="single"/>
        </w:rPr>
        <w:tab/>
      </w:r>
    </w:p>
    <w:p w14:paraId="383F351C" w14:textId="77777777" w:rsidR="008B3FE7" w:rsidRPr="007D43E8" w:rsidRDefault="008B3FE7" w:rsidP="008B3FE7">
      <w:pPr>
        <w:pStyle w:val="BodyText"/>
        <w:rPr>
          <w:rFonts w:ascii="Times New Roman" w:hAnsi="Times New Roman" w:cs="Times New Roman"/>
        </w:rPr>
      </w:pPr>
    </w:p>
    <w:p w14:paraId="6BE54969" w14:textId="77777777" w:rsidR="008B3FE7" w:rsidRPr="007D43E8" w:rsidRDefault="008B3FE7" w:rsidP="008B3FE7">
      <w:pPr>
        <w:pStyle w:val="BodyText"/>
        <w:spacing w:before="5"/>
        <w:rPr>
          <w:rFonts w:ascii="Times New Roman" w:hAnsi="Times New Roman" w:cs="Times New Roman"/>
        </w:rPr>
      </w:pPr>
    </w:p>
    <w:p w14:paraId="563E43F8" w14:textId="77777777" w:rsidR="008B3FE7" w:rsidRPr="007D43E8" w:rsidRDefault="008B3FE7" w:rsidP="008B3FE7">
      <w:pPr>
        <w:pStyle w:val="BodyText"/>
        <w:tabs>
          <w:tab w:val="left" w:pos="5475"/>
          <w:tab w:val="left" w:pos="8398"/>
          <w:tab w:val="left" w:pos="9399"/>
        </w:tabs>
        <w:rPr>
          <w:rFonts w:ascii="Times New Roman" w:hAnsi="Times New Roman" w:cs="Times New Roman"/>
        </w:rPr>
      </w:pPr>
      <w:r w:rsidRPr="007D43E8">
        <w:rPr>
          <w:rFonts w:ascii="Times New Roman" w:hAnsi="Times New Roman" w:cs="Times New Roman"/>
        </w:rPr>
        <w:t>Sworn to and Subscribed before me</w:t>
      </w:r>
      <w:r w:rsidRPr="007D43E8">
        <w:rPr>
          <w:rFonts w:ascii="Times New Roman" w:hAnsi="Times New Roman" w:cs="Times New Roman"/>
          <w:spacing w:val="-17"/>
        </w:rPr>
        <w:t xml:space="preserve"> </w:t>
      </w:r>
      <w:r w:rsidRPr="007D43E8">
        <w:rPr>
          <w:rFonts w:ascii="Times New Roman" w:hAnsi="Times New Roman" w:cs="Times New Roman"/>
        </w:rPr>
        <w:t>on</w:t>
      </w:r>
      <w:r w:rsidRPr="007D43E8">
        <w:rPr>
          <w:rFonts w:ascii="Times New Roman" w:hAnsi="Times New Roman" w:cs="Times New Roman"/>
          <w:spacing w:val="-4"/>
        </w:rPr>
        <w:t xml:space="preserve"> </w:t>
      </w:r>
      <w:r w:rsidRPr="007D43E8">
        <w:rPr>
          <w:rFonts w:ascii="Times New Roman" w:hAnsi="Times New Roman" w:cs="Times New Roman"/>
        </w:rPr>
        <w:t>this</w:t>
      </w:r>
      <w:r w:rsidRPr="007D43E8">
        <w:rPr>
          <w:rFonts w:ascii="Times New Roman" w:hAnsi="Times New Roman" w:cs="Times New Roman"/>
          <w:u w:val="single"/>
        </w:rPr>
        <w:t xml:space="preserve"> </w:t>
      </w:r>
      <w:r w:rsidRPr="007D43E8">
        <w:rPr>
          <w:rFonts w:ascii="Times New Roman" w:hAnsi="Times New Roman" w:cs="Times New Roman"/>
          <w:u w:val="single"/>
        </w:rPr>
        <w:tab/>
      </w:r>
      <w:r w:rsidRPr="007D43E8">
        <w:rPr>
          <w:rFonts w:ascii="Times New Roman" w:hAnsi="Times New Roman" w:cs="Times New Roman"/>
        </w:rPr>
        <w:t>day of</w:t>
      </w:r>
      <w:r w:rsidRPr="007D43E8">
        <w:rPr>
          <w:rFonts w:ascii="Times New Roman" w:hAnsi="Times New Roman" w:cs="Times New Roman"/>
          <w:u w:val="single"/>
        </w:rPr>
        <w:t xml:space="preserve"> </w:t>
      </w:r>
      <w:r w:rsidRPr="007D43E8">
        <w:rPr>
          <w:rFonts w:ascii="Times New Roman" w:hAnsi="Times New Roman" w:cs="Times New Roman"/>
          <w:u w:val="single"/>
        </w:rPr>
        <w:tab/>
      </w:r>
      <w:r w:rsidRPr="007D43E8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  <w:u w:val="single"/>
        </w:rPr>
        <w:t>__</w:t>
      </w:r>
      <w:r>
        <w:rPr>
          <w:rFonts w:ascii="Times New Roman" w:hAnsi="Times New Roman" w:cs="Times New Roman"/>
        </w:rPr>
        <w:t>__.</w:t>
      </w:r>
    </w:p>
    <w:p w14:paraId="2DC260A1" w14:textId="77777777" w:rsidR="008B3FE7" w:rsidRPr="007D43E8" w:rsidRDefault="008B3FE7" w:rsidP="008B3FE7">
      <w:pPr>
        <w:pStyle w:val="BodyText"/>
        <w:rPr>
          <w:rFonts w:ascii="Times New Roman" w:hAnsi="Times New Roman" w:cs="Times New Roman"/>
        </w:rPr>
      </w:pPr>
    </w:p>
    <w:p w14:paraId="1501CAAC" w14:textId="77777777" w:rsidR="008B3FE7" w:rsidRPr="007D43E8" w:rsidRDefault="008B3FE7" w:rsidP="008B3FE7">
      <w:pPr>
        <w:pStyle w:val="BodyText"/>
        <w:rPr>
          <w:rFonts w:ascii="Times New Roman" w:hAnsi="Times New Roman" w:cs="Times New Roman"/>
        </w:rPr>
      </w:pPr>
    </w:p>
    <w:p w14:paraId="00C8D539" w14:textId="77777777" w:rsidR="008B3FE7" w:rsidRPr="007D43E8" w:rsidRDefault="008B3FE7" w:rsidP="008B3FE7">
      <w:pPr>
        <w:pStyle w:val="BodyText"/>
        <w:spacing w:before="10"/>
        <w:rPr>
          <w:rFonts w:ascii="Times New Roman" w:hAnsi="Times New Roman" w:cs="Times New Roman"/>
        </w:rPr>
      </w:pPr>
      <w:r w:rsidRPr="007D43E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3A889AE" wp14:editId="63B6A4DD">
                <wp:simplePos x="0" y="0"/>
                <wp:positionH relativeFrom="page">
                  <wp:posOffset>914400</wp:posOffset>
                </wp:positionH>
                <wp:positionV relativeFrom="paragraph">
                  <wp:posOffset>168910</wp:posOffset>
                </wp:positionV>
                <wp:extent cx="2794000" cy="0"/>
                <wp:effectExtent l="9525" t="13335" r="6350" b="571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2BBCD" id="Straight Connector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3pt" to="29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" strokeweight=".9pt">
                <w10:wrap type="topAndBottom" anchorx="page"/>
              </v:line>
            </w:pict>
          </mc:Fallback>
        </mc:AlternateContent>
      </w:r>
      <w:r w:rsidRPr="007D43E8">
        <w:rPr>
          <w:rFonts w:ascii="Times New Roman" w:hAnsi="Times New Roman" w:cs="Times New Roman"/>
        </w:rPr>
        <w:t>SIGNATURE OF</w:t>
      </w:r>
      <w:r w:rsidRPr="007D43E8">
        <w:rPr>
          <w:rFonts w:ascii="Times New Roman" w:hAnsi="Times New Roman" w:cs="Times New Roman"/>
          <w:spacing w:val="-4"/>
        </w:rPr>
        <w:t xml:space="preserve"> </w:t>
      </w:r>
      <w:r w:rsidRPr="007D43E8">
        <w:rPr>
          <w:rFonts w:ascii="Times New Roman" w:hAnsi="Times New Roman" w:cs="Times New Roman"/>
        </w:rPr>
        <w:t>NOTARY</w:t>
      </w:r>
      <w:r w:rsidRPr="007D43E8">
        <w:rPr>
          <w:rFonts w:ascii="Times New Roman" w:hAnsi="Times New Roman" w:cs="Times New Roman"/>
          <w:spacing w:val="-2"/>
        </w:rPr>
        <w:t xml:space="preserve"> </w:t>
      </w:r>
      <w:r w:rsidRPr="007D43E8">
        <w:rPr>
          <w:rFonts w:ascii="Times New Roman" w:hAnsi="Times New Roman" w:cs="Times New Roman"/>
        </w:rPr>
        <w:t>PUBLIC</w:t>
      </w:r>
      <w:r w:rsidRPr="007D43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43E8">
        <w:rPr>
          <w:rFonts w:ascii="Times New Roman" w:hAnsi="Times New Roman" w:cs="Times New Roman"/>
          <w:color w:val="7F7F7F"/>
        </w:rPr>
        <w:t>[ Seal ]</w:t>
      </w:r>
    </w:p>
    <w:p w14:paraId="58458ADD" w14:textId="77777777" w:rsidR="008B3FE7" w:rsidRPr="00A42941" w:rsidRDefault="008B3FE7" w:rsidP="008B3FE7">
      <w:pPr>
        <w:widowControl/>
        <w:spacing w:line="480" w:lineRule="auto"/>
      </w:pPr>
    </w:p>
    <w:sectPr w:rsidR="008B3FE7" w:rsidRPr="00A42941" w:rsidSect="00A66C81"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8E0DE" w14:textId="77777777" w:rsidR="00D175EC" w:rsidRPr="002C61F7" w:rsidRDefault="00D175EC" w:rsidP="00D175EC">
      <w:pPr>
        <w:rPr>
          <w:sz w:val="21"/>
          <w:szCs w:val="21"/>
        </w:rPr>
      </w:pPr>
      <w:r w:rsidRPr="002C61F7">
        <w:rPr>
          <w:sz w:val="21"/>
          <w:szCs w:val="21"/>
        </w:rPr>
        <w:separator/>
      </w:r>
    </w:p>
  </w:endnote>
  <w:endnote w:type="continuationSeparator" w:id="0">
    <w:p w14:paraId="614BF7CF" w14:textId="77777777" w:rsidR="00D175EC" w:rsidRPr="002C61F7" w:rsidRDefault="00D175EC" w:rsidP="00D175EC">
      <w:pPr>
        <w:rPr>
          <w:sz w:val="21"/>
          <w:szCs w:val="21"/>
        </w:rPr>
      </w:pPr>
      <w:r w:rsidRPr="002C61F7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B76D6" w14:textId="77777777" w:rsidR="00DD5250" w:rsidRDefault="00DD5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9708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774C45" w14:textId="5F16536B" w:rsidR="00DD5250" w:rsidRDefault="00DD52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14:paraId="67B7F0F4" w14:textId="77777777" w:rsidR="00D175EC" w:rsidRPr="002C61F7" w:rsidRDefault="00D175EC">
    <w:pPr>
      <w:pStyle w:val="Footer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0305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A35EB7" w14:textId="428F3DD2" w:rsidR="00DD5250" w:rsidRDefault="00DD52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14:paraId="1979D360" w14:textId="77777777" w:rsidR="00DD5250" w:rsidRDefault="00DD5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D6DB7" w14:textId="77777777" w:rsidR="00D175EC" w:rsidRPr="002C61F7" w:rsidRDefault="00D175EC" w:rsidP="00D175EC">
      <w:pPr>
        <w:rPr>
          <w:sz w:val="21"/>
          <w:szCs w:val="21"/>
        </w:rPr>
      </w:pPr>
      <w:r w:rsidRPr="002C61F7">
        <w:rPr>
          <w:sz w:val="21"/>
          <w:szCs w:val="21"/>
        </w:rPr>
        <w:separator/>
      </w:r>
    </w:p>
  </w:footnote>
  <w:footnote w:type="continuationSeparator" w:id="0">
    <w:p w14:paraId="42D4778D" w14:textId="77777777" w:rsidR="00D175EC" w:rsidRPr="002C61F7" w:rsidRDefault="00D175EC" w:rsidP="00D175EC">
      <w:pPr>
        <w:rPr>
          <w:sz w:val="21"/>
          <w:szCs w:val="21"/>
        </w:rPr>
      </w:pPr>
      <w:r w:rsidRPr="002C61F7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F33C6" w14:textId="77777777" w:rsidR="00DD5250" w:rsidRDefault="00DD5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84FB0" w14:textId="77777777" w:rsidR="00DD5250" w:rsidRDefault="00DD52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F40B" w14:textId="77777777" w:rsidR="00DD5250" w:rsidRDefault="00DD5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71B41"/>
    <w:multiLevelType w:val="hybridMultilevel"/>
    <w:tmpl w:val="C0728E1C"/>
    <w:lvl w:ilvl="0" w:tplc="2AE4D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D54493"/>
    <w:multiLevelType w:val="hybridMultilevel"/>
    <w:tmpl w:val="0EE272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909"/>
    <w:rsid w:val="0001503B"/>
    <w:rsid w:val="0001619A"/>
    <w:rsid w:val="00062914"/>
    <w:rsid w:val="00065B33"/>
    <w:rsid w:val="00071331"/>
    <w:rsid w:val="00073445"/>
    <w:rsid w:val="000B36B7"/>
    <w:rsid w:val="000C665C"/>
    <w:rsid w:val="000D3953"/>
    <w:rsid w:val="001233E2"/>
    <w:rsid w:val="00126384"/>
    <w:rsid w:val="00183F38"/>
    <w:rsid w:val="001F65E2"/>
    <w:rsid w:val="00253891"/>
    <w:rsid w:val="00267707"/>
    <w:rsid w:val="002944C1"/>
    <w:rsid w:val="002A740C"/>
    <w:rsid w:val="002C61F7"/>
    <w:rsid w:val="002E244A"/>
    <w:rsid w:val="003B6E48"/>
    <w:rsid w:val="003B7B6B"/>
    <w:rsid w:val="003E12DF"/>
    <w:rsid w:val="003F3763"/>
    <w:rsid w:val="004051E6"/>
    <w:rsid w:val="004274DE"/>
    <w:rsid w:val="00430FEC"/>
    <w:rsid w:val="004742C0"/>
    <w:rsid w:val="004848C3"/>
    <w:rsid w:val="00523555"/>
    <w:rsid w:val="00537A16"/>
    <w:rsid w:val="005A1C0D"/>
    <w:rsid w:val="005A430B"/>
    <w:rsid w:val="0062506D"/>
    <w:rsid w:val="006B12F6"/>
    <w:rsid w:val="0071648A"/>
    <w:rsid w:val="00737372"/>
    <w:rsid w:val="00744AD9"/>
    <w:rsid w:val="0075441A"/>
    <w:rsid w:val="00762D5C"/>
    <w:rsid w:val="00767385"/>
    <w:rsid w:val="007746D9"/>
    <w:rsid w:val="00787AA1"/>
    <w:rsid w:val="007A6341"/>
    <w:rsid w:val="007B4047"/>
    <w:rsid w:val="007B68BA"/>
    <w:rsid w:val="007E281A"/>
    <w:rsid w:val="007E5328"/>
    <w:rsid w:val="007F5C2C"/>
    <w:rsid w:val="00803909"/>
    <w:rsid w:val="00804B1A"/>
    <w:rsid w:val="00815F85"/>
    <w:rsid w:val="0082409D"/>
    <w:rsid w:val="008844C7"/>
    <w:rsid w:val="008B3FE7"/>
    <w:rsid w:val="00902778"/>
    <w:rsid w:val="009206EF"/>
    <w:rsid w:val="0092740E"/>
    <w:rsid w:val="00944357"/>
    <w:rsid w:val="00951C93"/>
    <w:rsid w:val="009576A9"/>
    <w:rsid w:val="00960BFF"/>
    <w:rsid w:val="009E2467"/>
    <w:rsid w:val="00A0799B"/>
    <w:rsid w:val="00A35D90"/>
    <w:rsid w:val="00A42941"/>
    <w:rsid w:val="00A43D1C"/>
    <w:rsid w:val="00A66C81"/>
    <w:rsid w:val="00A8709A"/>
    <w:rsid w:val="00AD00C2"/>
    <w:rsid w:val="00B014BE"/>
    <w:rsid w:val="00B1419F"/>
    <w:rsid w:val="00B32CDB"/>
    <w:rsid w:val="00B51759"/>
    <w:rsid w:val="00B52493"/>
    <w:rsid w:val="00B909A9"/>
    <w:rsid w:val="00BC1473"/>
    <w:rsid w:val="00BC2279"/>
    <w:rsid w:val="00BD0E28"/>
    <w:rsid w:val="00C26237"/>
    <w:rsid w:val="00C310C0"/>
    <w:rsid w:val="00C53ED1"/>
    <w:rsid w:val="00C81D02"/>
    <w:rsid w:val="00C83D31"/>
    <w:rsid w:val="00C9451D"/>
    <w:rsid w:val="00C97149"/>
    <w:rsid w:val="00CB4070"/>
    <w:rsid w:val="00CB41EC"/>
    <w:rsid w:val="00CB4A17"/>
    <w:rsid w:val="00D005D1"/>
    <w:rsid w:val="00D175EC"/>
    <w:rsid w:val="00D4674A"/>
    <w:rsid w:val="00DC5B25"/>
    <w:rsid w:val="00DD5250"/>
    <w:rsid w:val="00DD6833"/>
    <w:rsid w:val="00DE04C8"/>
    <w:rsid w:val="00E13C10"/>
    <w:rsid w:val="00E54FD5"/>
    <w:rsid w:val="00E5619F"/>
    <w:rsid w:val="00E7749B"/>
    <w:rsid w:val="00EC34CC"/>
    <w:rsid w:val="00ED6E6F"/>
    <w:rsid w:val="00F02101"/>
    <w:rsid w:val="00F33A28"/>
    <w:rsid w:val="00F675BE"/>
    <w:rsid w:val="00FC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90DA74"/>
  <w14:defaultImageDpi w14:val="96"/>
  <w15:docId w15:val="{EB91A173-F293-4568-B496-53247909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7673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3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06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5E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75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5EC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44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523555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B3FE7"/>
    <w:pPr>
      <w:adjustRightInd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8B3FE7"/>
    <w:rPr>
      <w:rFonts w:ascii="Arial" w:eastAsia="Arial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52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525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Oates</dc:creator>
  <cp:keywords/>
  <dc:description/>
  <cp:lastModifiedBy>Jennifer Morgan</cp:lastModifiedBy>
  <cp:revision>3</cp:revision>
  <cp:lastPrinted>2022-01-10T18:11:00Z</cp:lastPrinted>
  <dcterms:created xsi:type="dcterms:W3CDTF">2022-01-10T18:07:00Z</dcterms:created>
  <dcterms:modified xsi:type="dcterms:W3CDTF">2022-01-10T18:14:00Z</dcterms:modified>
</cp:coreProperties>
</file>